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46C6" w:rsidRPr="00691D9C" w:rsidRDefault="008D0B91" w:rsidP="00691D9C">
      <w:pPr>
        <w:spacing w:before="78"/>
        <w:ind w:left="1891"/>
        <w:jc w:val="center"/>
        <w:rPr>
          <w:b/>
          <w:sz w:val="22"/>
          <w:szCs w:val="22"/>
        </w:rPr>
      </w:pPr>
      <w:r>
        <w:rPr>
          <w:b/>
          <w:sz w:val="22"/>
          <w:szCs w:val="22"/>
        </w:rPr>
        <w:t>ACCIDENT</w:t>
      </w:r>
      <w:r>
        <w:rPr>
          <w:b/>
          <w:spacing w:val="-12"/>
          <w:sz w:val="22"/>
          <w:szCs w:val="22"/>
        </w:rPr>
        <w:t xml:space="preserve"> </w:t>
      </w:r>
      <w:r>
        <w:rPr>
          <w:b/>
          <w:spacing w:val="1"/>
          <w:sz w:val="22"/>
          <w:szCs w:val="22"/>
        </w:rPr>
        <w:t>W</w:t>
      </w:r>
      <w:r>
        <w:rPr>
          <w:b/>
          <w:sz w:val="22"/>
          <w:szCs w:val="22"/>
        </w:rPr>
        <w:t>AIVER</w:t>
      </w:r>
      <w:r>
        <w:rPr>
          <w:b/>
          <w:spacing w:val="-9"/>
          <w:sz w:val="22"/>
          <w:szCs w:val="22"/>
        </w:rPr>
        <w:t xml:space="preserve"> </w:t>
      </w:r>
      <w:r>
        <w:rPr>
          <w:b/>
          <w:spacing w:val="1"/>
          <w:sz w:val="22"/>
          <w:szCs w:val="22"/>
        </w:rPr>
        <w:t>A</w:t>
      </w:r>
      <w:r>
        <w:rPr>
          <w:b/>
          <w:sz w:val="22"/>
          <w:szCs w:val="22"/>
        </w:rPr>
        <w:t>ND</w:t>
      </w:r>
      <w:r>
        <w:rPr>
          <w:b/>
          <w:spacing w:val="-5"/>
          <w:sz w:val="22"/>
          <w:szCs w:val="22"/>
        </w:rPr>
        <w:t xml:space="preserve"> </w:t>
      </w:r>
      <w:r>
        <w:rPr>
          <w:b/>
          <w:spacing w:val="1"/>
          <w:sz w:val="22"/>
          <w:szCs w:val="22"/>
        </w:rPr>
        <w:t>R</w:t>
      </w:r>
      <w:r>
        <w:rPr>
          <w:b/>
          <w:sz w:val="22"/>
          <w:szCs w:val="22"/>
        </w:rPr>
        <w:t>ELEASE</w:t>
      </w:r>
      <w:r>
        <w:rPr>
          <w:b/>
          <w:spacing w:val="-9"/>
          <w:sz w:val="22"/>
          <w:szCs w:val="22"/>
        </w:rPr>
        <w:t xml:space="preserve"> </w:t>
      </w:r>
      <w:r>
        <w:rPr>
          <w:b/>
          <w:sz w:val="22"/>
          <w:szCs w:val="22"/>
        </w:rPr>
        <w:t>OF</w:t>
      </w:r>
      <w:r>
        <w:rPr>
          <w:b/>
          <w:spacing w:val="-3"/>
          <w:sz w:val="22"/>
          <w:szCs w:val="22"/>
        </w:rPr>
        <w:t xml:space="preserve"> </w:t>
      </w:r>
      <w:r>
        <w:rPr>
          <w:b/>
          <w:sz w:val="22"/>
          <w:szCs w:val="22"/>
        </w:rPr>
        <w:t>LIABILI</w:t>
      </w:r>
      <w:r>
        <w:rPr>
          <w:b/>
          <w:spacing w:val="1"/>
          <w:sz w:val="22"/>
          <w:szCs w:val="22"/>
        </w:rPr>
        <w:t>T</w:t>
      </w:r>
      <w:r>
        <w:rPr>
          <w:b/>
          <w:sz w:val="22"/>
          <w:szCs w:val="22"/>
        </w:rPr>
        <w:t>Y</w:t>
      </w:r>
      <w:r>
        <w:rPr>
          <w:b/>
          <w:spacing w:val="-12"/>
          <w:sz w:val="22"/>
          <w:szCs w:val="22"/>
        </w:rPr>
        <w:t xml:space="preserve"> </w:t>
      </w:r>
      <w:r>
        <w:rPr>
          <w:b/>
          <w:sz w:val="22"/>
          <w:szCs w:val="22"/>
        </w:rPr>
        <w:t>FORM</w:t>
      </w:r>
      <w:r w:rsidR="00691D9C">
        <w:rPr>
          <w:b/>
          <w:sz w:val="22"/>
          <w:szCs w:val="22"/>
        </w:rPr>
        <w:t xml:space="preserve"> AND PHOTO RELEASE FOR WAGON TRAIN</w:t>
      </w:r>
    </w:p>
    <w:p w:rsidR="008206D7" w:rsidRDefault="008206D7">
      <w:pPr>
        <w:spacing w:line="200" w:lineRule="exact"/>
      </w:pPr>
    </w:p>
    <w:p w:rsidR="006F46C6" w:rsidRDefault="008206D7" w:rsidP="008206D7">
      <w:pPr>
        <w:spacing w:line="200" w:lineRule="exact"/>
        <w:ind w:firstLine="140"/>
      </w:pPr>
      <w:r>
        <w:t xml:space="preserve">Student’s Name: </w:t>
      </w:r>
      <w:r>
        <w:tab/>
      </w:r>
      <w:r>
        <w:tab/>
      </w:r>
      <w:r>
        <w:tab/>
      </w:r>
      <w:r>
        <w:tab/>
      </w:r>
      <w:r>
        <w:tab/>
        <w:t xml:space="preserve">Emergency Contact Phone Number: </w:t>
      </w:r>
    </w:p>
    <w:p w:rsidR="006F46C6" w:rsidRDefault="006F46C6">
      <w:pPr>
        <w:spacing w:before="10" w:line="220" w:lineRule="exact"/>
        <w:rPr>
          <w:sz w:val="22"/>
          <w:szCs w:val="22"/>
        </w:rPr>
      </w:pPr>
    </w:p>
    <w:p w:rsidR="008D0B91" w:rsidRDefault="008D0B91">
      <w:pPr>
        <w:spacing w:before="34"/>
        <w:ind w:left="140" w:right="393"/>
      </w:pPr>
      <w:r>
        <w:t>Know Allergies:</w:t>
      </w:r>
    </w:p>
    <w:p w:rsidR="006F46C6" w:rsidRDefault="008D0B91" w:rsidP="00691D9C">
      <w:pPr>
        <w:spacing w:before="34"/>
        <w:ind w:right="393"/>
      </w:pPr>
      <w:r>
        <w:t>I</w:t>
      </w:r>
      <w:r>
        <w:rPr>
          <w:spacing w:val="1"/>
        </w:rPr>
        <w:t xml:space="preserve"> </w:t>
      </w:r>
      <w:r>
        <w:rPr>
          <w:spacing w:val="-1"/>
        </w:rPr>
        <w:t>H</w:t>
      </w:r>
      <w:r>
        <w:t>EREBY A</w:t>
      </w:r>
      <w:r>
        <w:rPr>
          <w:spacing w:val="-1"/>
        </w:rPr>
        <w:t>S</w:t>
      </w:r>
      <w:r>
        <w:t>SU</w:t>
      </w:r>
      <w:r>
        <w:rPr>
          <w:spacing w:val="-1"/>
        </w:rPr>
        <w:t>M</w:t>
      </w:r>
      <w:r>
        <w:t>E, ON BEHALF OF MY CHILD,</w:t>
      </w:r>
      <w:r>
        <w:rPr>
          <w:spacing w:val="-1"/>
        </w:rPr>
        <w:t xml:space="preserve"> </w:t>
      </w:r>
      <w:r>
        <w:t>ALL</w:t>
      </w:r>
      <w:r>
        <w:rPr>
          <w:spacing w:val="-1"/>
        </w:rPr>
        <w:t xml:space="preserve"> O</w:t>
      </w:r>
      <w:r>
        <w:t>F</w:t>
      </w:r>
      <w:r>
        <w:rPr>
          <w:spacing w:val="1"/>
        </w:rPr>
        <w:t xml:space="preserve"> </w:t>
      </w:r>
      <w:r>
        <w:t>T</w:t>
      </w:r>
      <w:r>
        <w:rPr>
          <w:spacing w:val="-1"/>
        </w:rPr>
        <w:t>H</w:t>
      </w:r>
      <w:r>
        <w:t>E</w:t>
      </w:r>
      <w:r>
        <w:rPr>
          <w:spacing w:val="1"/>
        </w:rPr>
        <w:t xml:space="preserve"> </w:t>
      </w:r>
      <w:r>
        <w:t>R</w:t>
      </w:r>
      <w:r>
        <w:rPr>
          <w:spacing w:val="-1"/>
        </w:rPr>
        <w:t>I</w:t>
      </w:r>
      <w:r>
        <w:t>S</w:t>
      </w:r>
      <w:r>
        <w:rPr>
          <w:spacing w:val="-1"/>
        </w:rPr>
        <w:t>K</w:t>
      </w:r>
      <w:r>
        <w:t>S</w:t>
      </w:r>
      <w:r>
        <w:rPr>
          <w:spacing w:val="-1"/>
        </w:rPr>
        <w:t xml:space="preserve"> </w:t>
      </w:r>
      <w:r>
        <w:t>OF</w:t>
      </w:r>
      <w:r>
        <w:rPr>
          <w:spacing w:val="-1"/>
        </w:rPr>
        <w:t xml:space="preserve"> </w:t>
      </w:r>
      <w:r>
        <w:t>PAR</w:t>
      </w:r>
      <w:r>
        <w:rPr>
          <w:spacing w:val="-1"/>
        </w:rPr>
        <w:t>T</w:t>
      </w:r>
      <w:r>
        <w:t>ICI</w:t>
      </w:r>
      <w:r>
        <w:rPr>
          <w:spacing w:val="-1"/>
        </w:rPr>
        <w:t>P</w:t>
      </w:r>
      <w:r>
        <w:t>AT</w:t>
      </w:r>
      <w:r>
        <w:rPr>
          <w:spacing w:val="-1"/>
        </w:rPr>
        <w:t>IN</w:t>
      </w:r>
      <w:r>
        <w:t>G</w:t>
      </w:r>
      <w:r>
        <w:rPr>
          <w:spacing w:val="1"/>
        </w:rPr>
        <w:t xml:space="preserve"> </w:t>
      </w:r>
      <w:r>
        <w:rPr>
          <w:spacing w:val="-1"/>
        </w:rPr>
        <w:t>I</w:t>
      </w:r>
      <w:r>
        <w:t>N T</w:t>
      </w:r>
      <w:r>
        <w:rPr>
          <w:spacing w:val="-1"/>
        </w:rPr>
        <w:t>H</w:t>
      </w:r>
      <w:r>
        <w:t>IS</w:t>
      </w:r>
      <w:r>
        <w:rPr>
          <w:spacing w:val="-1"/>
        </w:rPr>
        <w:t xml:space="preserve"> </w:t>
      </w:r>
      <w:r>
        <w:t>ACT</w:t>
      </w:r>
      <w:r>
        <w:rPr>
          <w:spacing w:val="-1"/>
        </w:rPr>
        <w:t>I</w:t>
      </w:r>
      <w:r>
        <w:t>V</w:t>
      </w:r>
      <w:r>
        <w:rPr>
          <w:spacing w:val="-1"/>
        </w:rPr>
        <w:t>I</w:t>
      </w:r>
      <w:r>
        <w:t>T</w:t>
      </w:r>
      <w:r>
        <w:rPr>
          <w:spacing w:val="-1"/>
        </w:rPr>
        <w:t>Y</w:t>
      </w:r>
      <w:r>
        <w:t>, incl</w:t>
      </w:r>
      <w:r>
        <w:rPr>
          <w:spacing w:val="-1"/>
        </w:rPr>
        <w:t>u</w:t>
      </w:r>
      <w:r>
        <w:rPr>
          <w:spacing w:val="1"/>
        </w:rPr>
        <w:t>d</w:t>
      </w:r>
      <w:r>
        <w:t>i</w:t>
      </w:r>
      <w:r>
        <w:rPr>
          <w:spacing w:val="-1"/>
        </w:rPr>
        <w:t>n</w:t>
      </w:r>
      <w:r>
        <w:t>g</w:t>
      </w:r>
      <w:r>
        <w:rPr>
          <w:spacing w:val="-1"/>
        </w:rPr>
        <w:t xml:space="preserve"> </w:t>
      </w:r>
      <w:r>
        <w:t>by</w:t>
      </w:r>
      <w:r>
        <w:rPr>
          <w:spacing w:val="-1"/>
        </w:rPr>
        <w:t xml:space="preserve"> </w:t>
      </w:r>
      <w:r>
        <w:t xml:space="preserve">way </w:t>
      </w:r>
      <w:r>
        <w:rPr>
          <w:spacing w:val="-1"/>
        </w:rPr>
        <w:t>o</w:t>
      </w:r>
      <w:r>
        <w:t>f exa</w:t>
      </w:r>
      <w:r>
        <w:rPr>
          <w:spacing w:val="-2"/>
        </w:rPr>
        <w:t>m</w:t>
      </w:r>
      <w:r>
        <w:t>ple and not li</w:t>
      </w:r>
      <w:r>
        <w:rPr>
          <w:spacing w:val="-2"/>
        </w:rPr>
        <w:t>m</w:t>
      </w:r>
      <w:r>
        <w:t xml:space="preserve">itation, </w:t>
      </w:r>
      <w:r>
        <w:rPr>
          <w:spacing w:val="-1"/>
        </w:rPr>
        <w:t>a</w:t>
      </w:r>
      <w:r>
        <w:rPr>
          <w:spacing w:val="1"/>
        </w:rPr>
        <w:t>n</w:t>
      </w:r>
      <w:r>
        <w:t>y ri</w:t>
      </w:r>
      <w:r>
        <w:rPr>
          <w:spacing w:val="-1"/>
        </w:rPr>
        <w:t>s</w:t>
      </w:r>
      <w:r>
        <w:rPr>
          <w:spacing w:val="1"/>
        </w:rPr>
        <w:t>k</w:t>
      </w:r>
      <w:r>
        <w:t xml:space="preserve">s </w:t>
      </w:r>
      <w:r>
        <w:rPr>
          <w:spacing w:val="-2"/>
        </w:rPr>
        <w:t>t</w:t>
      </w:r>
      <w:r>
        <w:rPr>
          <w:spacing w:val="1"/>
        </w:rPr>
        <w:t>h</w:t>
      </w:r>
      <w:r>
        <w:t>at</w:t>
      </w:r>
      <w:r>
        <w:rPr>
          <w:spacing w:val="1"/>
        </w:rPr>
        <w:t xml:space="preserve"> </w:t>
      </w:r>
      <w:r>
        <w:t>may arise from</w:t>
      </w:r>
      <w:r>
        <w:rPr>
          <w:spacing w:val="-2"/>
        </w:rPr>
        <w:t xml:space="preserve"> </w:t>
      </w:r>
      <w:r>
        <w:t>negligen</w:t>
      </w:r>
      <w:r>
        <w:rPr>
          <w:spacing w:val="-1"/>
        </w:rPr>
        <w:t>c</w:t>
      </w:r>
      <w:r>
        <w:t>e</w:t>
      </w:r>
      <w:r>
        <w:rPr>
          <w:spacing w:val="-1"/>
        </w:rPr>
        <w:t xml:space="preserve"> </w:t>
      </w:r>
      <w:r>
        <w:t>or c</w:t>
      </w:r>
      <w:r>
        <w:rPr>
          <w:spacing w:val="-1"/>
        </w:rPr>
        <w:t>a</w:t>
      </w:r>
      <w:r>
        <w:t>relessne</w:t>
      </w:r>
      <w:r>
        <w:rPr>
          <w:spacing w:val="-1"/>
        </w:rPr>
        <w:t>s</w:t>
      </w:r>
      <w:r>
        <w:t>s</w:t>
      </w:r>
      <w:r>
        <w:rPr>
          <w:spacing w:val="-1"/>
        </w:rPr>
        <w:t xml:space="preserve"> </w:t>
      </w:r>
      <w:r>
        <w:t>on the</w:t>
      </w:r>
      <w:r>
        <w:rPr>
          <w:spacing w:val="-1"/>
        </w:rPr>
        <w:t xml:space="preserve"> </w:t>
      </w:r>
      <w:r>
        <w:t>part</w:t>
      </w:r>
      <w:r>
        <w:rPr>
          <w:spacing w:val="-1"/>
        </w:rPr>
        <w:t xml:space="preserve"> </w:t>
      </w:r>
      <w:r>
        <w:t>of the</w:t>
      </w:r>
      <w:r>
        <w:rPr>
          <w:spacing w:val="-1"/>
        </w:rPr>
        <w:t xml:space="preserve"> </w:t>
      </w:r>
      <w:r>
        <w:t>persons</w:t>
      </w:r>
      <w:r>
        <w:rPr>
          <w:spacing w:val="-1"/>
        </w:rPr>
        <w:t xml:space="preserve"> </w:t>
      </w:r>
      <w:r>
        <w:t>or e</w:t>
      </w:r>
      <w:r>
        <w:rPr>
          <w:spacing w:val="1"/>
        </w:rPr>
        <w:t>n</w:t>
      </w:r>
      <w:r>
        <w:t xml:space="preserve">tities </w:t>
      </w:r>
      <w:r>
        <w:rPr>
          <w:spacing w:val="1"/>
        </w:rPr>
        <w:t>b</w:t>
      </w:r>
      <w:r>
        <w:t>eing release</w:t>
      </w:r>
      <w:r>
        <w:rPr>
          <w:spacing w:val="1"/>
        </w:rPr>
        <w:t>d</w:t>
      </w:r>
      <w:r>
        <w:t>,</w:t>
      </w:r>
      <w:r>
        <w:rPr>
          <w:spacing w:val="-1"/>
        </w:rPr>
        <w:t xml:space="preserve"> </w:t>
      </w:r>
      <w:r>
        <w:t>fr</w:t>
      </w:r>
      <w:r>
        <w:rPr>
          <w:spacing w:val="1"/>
        </w:rPr>
        <w:t>o</w:t>
      </w:r>
      <w:r>
        <w:t>m</w:t>
      </w:r>
      <w:r>
        <w:rPr>
          <w:spacing w:val="-2"/>
        </w:rPr>
        <w:t xml:space="preserve"> </w:t>
      </w:r>
      <w:r>
        <w:rPr>
          <w:spacing w:val="1"/>
        </w:rPr>
        <w:t>d</w:t>
      </w:r>
      <w:r>
        <w:t>a</w:t>
      </w:r>
      <w:r>
        <w:rPr>
          <w:spacing w:val="1"/>
        </w:rPr>
        <w:t>ng</w:t>
      </w:r>
      <w:r>
        <w:rPr>
          <w:spacing w:val="-1"/>
        </w:rPr>
        <w:t>e</w:t>
      </w:r>
      <w:r>
        <w:t>r</w:t>
      </w:r>
      <w:r>
        <w:rPr>
          <w:spacing w:val="1"/>
        </w:rPr>
        <w:t>ou</w:t>
      </w:r>
      <w:r>
        <w:t>s</w:t>
      </w:r>
      <w:r>
        <w:rPr>
          <w:spacing w:val="-1"/>
        </w:rPr>
        <w:t xml:space="preserve"> </w:t>
      </w:r>
      <w:r>
        <w:t>or</w:t>
      </w:r>
      <w:r>
        <w:rPr>
          <w:spacing w:val="-1"/>
        </w:rPr>
        <w:t xml:space="preserve"> </w:t>
      </w:r>
      <w:r>
        <w:rPr>
          <w:spacing w:val="1"/>
        </w:rPr>
        <w:t>d</w:t>
      </w:r>
      <w:r>
        <w:rPr>
          <w:spacing w:val="-1"/>
        </w:rPr>
        <w:t>e</w:t>
      </w:r>
      <w:r>
        <w:t>fecti</w:t>
      </w:r>
      <w:r>
        <w:rPr>
          <w:spacing w:val="1"/>
        </w:rPr>
        <w:t>v</w:t>
      </w:r>
      <w:r>
        <w:t>e e</w:t>
      </w:r>
      <w:r>
        <w:rPr>
          <w:spacing w:val="1"/>
        </w:rPr>
        <w:t>qu</w:t>
      </w:r>
      <w:r>
        <w:rPr>
          <w:spacing w:val="-2"/>
        </w:rPr>
        <w:t>i</w:t>
      </w:r>
      <w:r>
        <w:rPr>
          <w:spacing w:val="1"/>
        </w:rPr>
        <w:t>p</w:t>
      </w:r>
      <w:r>
        <w:rPr>
          <w:spacing w:val="-3"/>
        </w:rPr>
        <w:t>m</w:t>
      </w:r>
      <w:r>
        <w:t>e</w:t>
      </w:r>
      <w:r>
        <w:rPr>
          <w:spacing w:val="1"/>
        </w:rPr>
        <w:t>n</w:t>
      </w:r>
      <w:r>
        <w:t>t or</w:t>
      </w:r>
      <w:r>
        <w:rPr>
          <w:spacing w:val="-1"/>
        </w:rPr>
        <w:t xml:space="preserve"> </w:t>
      </w:r>
      <w:r>
        <w:rPr>
          <w:spacing w:val="1"/>
        </w:rPr>
        <w:t>p</w:t>
      </w:r>
      <w:r>
        <w:rPr>
          <w:spacing w:val="-1"/>
        </w:rPr>
        <w:t>r</w:t>
      </w:r>
      <w:r>
        <w:t>o</w:t>
      </w:r>
      <w:r>
        <w:rPr>
          <w:spacing w:val="1"/>
        </w:rPr>
        <w:t>p</w:t>
      </w:r>
      <w:r>
        <w:t>erty</w:t>
      </w:r>
      <w:r>
        <w:rPr>
          <w:spacing w:val="-1"/>
        </w:rPr>
        <w:t xml:space="preserve"> </w:t>
      </w:r>
      <w:r>
        <w:t>ow</w:t>
      </w:r>
      <w:r>
        <w:rPr>
          <w:spacing w:val="1"/>
        </w:rPr>
        <w:t>n</w:t>
      </w:r>
      <w:r>
        <w:rPr>
          <w:spacing w:val="-1"/>
        </w:rPr>
        <w:t>e</w:t>
      </w:r>
      <w:r>
        <w:rPr>
          <w:spacing w:val="1"/>
        </w:rPr>
        <w:t>d</w:t>
      </w:r>
      <w:r>
        <w:t xml:space="preserve">, </w:t>
      </w:r>
      <w:r>
        <w:rPr>
          <w:spacing w:val="-2"/>
        </w:rPr>
        <w:t>m</w:t>
      </w:r>
      <w:r>
        <w:t>ai</w:t>
      </w:r>
      <w:r>
        <w:rPr>
          <w:spacing w:val="1"/>
        </w:rPr>
        <w:t>n</w:t>
      </w:r>
      <w:r>
        <w:t>t</w:t>
      </w:r>
      <w:r>
        <w:rPr>
          <w:spacing w:val="1"/>
        </w:rPr>
        <w:t>a</w:t>
      </w:r>
      <w:r>
        <w:t>i</w:t>
      </w:r>
      <w:r>
        <w:rPr>
          <w:spacing w:val="1"/>
        </w:rPr>
        <w:t>n</w:t>
      </w:r>
      <w:r>
        <w:t>e</w:t>
      </w:r>
      <w:r>
        <w:rPr>
          <w:spacing w:val="1"/>
        </w:rPr>
        <w:t>d</w:t>
      </w:r>
      <w:r>
        <w:t>, or co</w:t>
      </w:r>
      <w:r>
        <w:rPr>
          <w:spacing w:val="1"/>
        </w:rPr>
        <w:t>n</w:t>
      </w:r>
      <w:r>
        <w:t>tr</w:t>
      </w:r>
      <w:r>
        <w:rPr>
          <w:spacing w:val="1"/>
        </w:rPr>
        <w:t>o</w:t>
      </w:r>
      <w:r>
        <w:rPr>
          <w:spacing w:val="-2"/>
        </w:rPr>
        <w:t>l</w:t>
      </w:r>
      <w:r>
        <w:t>led</w:t>
      </w:r>
      <w:r>
        <w:rPr>
          <w:spacing w:val="1"/>
        </w:rPr>
        <w:t xml:space="preserve"> b</w:t>
      </w:r>
      <w:r>
        <w:t xml:space="preserve">y </w:t>
      </w:r>
      <w:r w:rsidR="008206D7">
        <w:t xml:space="preserve">Western Heritage Foundation, </w:t>
      </w:r>
      <w:proofErr w:type="gramStart"/>
      <w:r w:rsidR="008206D7">
        <w:t>Inc.</w:t>
      </w:r>
      <w:r>
        <w:t>,</w:t>
      </w:r>
      <w:proofErr w:type="gramEnd"/>
      <w:r>
        <w:t xml:space="preserve"> </w:t>
      </w:r>
      <w:r w:rsidR="008206D7">
        <w:t xml:space="preserve">their volunteers or assigns </w:t>
      </w:r>
      <w:r>
        <w:t>or</w:t>
      </w:r>
      <w:r>
        <w:rPr>
          <w:spacing w:val="-1"/>
        </w:rPr>
        <w:t xml:space="preserve"> </w:t>
      </w:r>
      <w:r>
        <w:t>because of the</w:t>
      </w:r>
      <w:r>
        <w:rPr>
          <w:spacing w:val="-2"/>
        </w:rPr>
        <w:t>i</w:t>
      </w:r>
      <w:r>
        <w:t>r</w:t>
      </w:r>
      <w:r>
        <w:rPr>
          <w:spacing w:val="-1"/>
        </w:rPr>
        <w:t xml:space="preserve"> </w:t>
      </w:r>
      <w:r>
        <w:t>possible liability without f</w:t>
      </w:r>
      <w:r>
        <w:rPr>
          <w:spacing w:val="-1"/>
        </w:rPr>
        <w:t>a</w:t>
      </w:r>
      <w:r>
        <w:t>ult.</w:t>
      </w:r>
    </w:p>
    <w:p w:rsidR="006F46C6" w:rsidRDefault="008D0B91" w:rsidP="00691D9C">
      <w:pPr>
        <w:ind w:right="240" w:firstLine="140"/>
        <w:jc w:val="both"/>
      </w:pPr>
      <w:r>
        <w:t xml:space="preserve">I certify </w:t>
      </w:r>
      <w:r>
        <w:rPr>
          <w:spacing w:val="-2"/>
        </w:rPr>
        <w:t>t</w:t>
      </w:r>
      <w:r>
        <w:rPr>
          <w:spacing w:val="1"/>
        </w:rPr>
        <w:t>h</w:t>
      </w:r>
      <w:r>
        <w:t xml:space="preserve">at </w:t>
      </w:r>
      <w:r w:rsidR="008206D7">
        <w:t>my child is</w:t>
      </w:r>
      <w:r>
        <w:rPr>
          <w:spacing w:val="-2"/>
        </w:rPr>
        <w:t xml:space="preserve"> </w:t>
      </w:r>
      <w:r>
        <w:rPr>
          <w:spacing w:val="1"/>
        </w:rPr>
        <w:t>ph</w:t>
      </w:r>
      <w:r>
        <w:rPr>
          <w:spacing w:val="-1"/>
        </w:rPr>
        <w:t>y</w:t>
      </w:r>
      <w:r>
        <w:t xml:space="preserve">sically fit, </w:t>
      </w:r>
      <w:r>
        <w:rPr>
          <w:spacing w:val="1"/>
        </w:rPr>
        <w:t>h</w:t>
      </w:r>
      <w:r>
        <w:rPr>
          <w:spacing w:val="-1"/>
        </w:rPr>
        <w:t>a</w:t>
      </w:r>
      <w:r>
        <w:rPr>
          <w:spacing w:val="1"/>
        </w:rPr>
        <w:t>v</w:t>
      </w:r>
      <w:r>
        <w:t>e</w:t>
      </w:r>
      <w:r>
        <w:rPr>
          <w:spacing w:val="-2"/>
        </w:rPr>
        <w:t xml:space="preserve"> </w:t>
      </w:r>
      <w:r>
        <w:t>suffic</w:t>
      </w:r>
      <w:r>
        <w:rPr>
          <w:spacing w:val="-2"/>
        </w:rPr>
        <w:t>i</w:t>
      </w:r>
      <w:r>
        <w:t>e</w:t>
      </w:r>
      <w:r>
        <w:rPr>
          <w:spacing w:val="1"/>
        </w:rPr>
        <w:t>n</w:t>
      </w:r>
      <w:r>
        <w:t xml:space="preserve">tly </w:t>
      </w:r>
      <w:r>
        <w:rPr>
          <w:spacing w:val="1"/>
        </w:rPr>
        <w:t>pr</w:t>
      </w:r>
      <w:r>
        <w:t>e</w:t>
      </w:r>
      <w:r>
        <w:rPr>
          <w:spacing w:val="1"/>
        </w:rPr>
        <w:t>p</w:t>
      </w:r>
      <w:r>
        <w:t>ared</w:t>
      </w:r>
      <w:r>
        <w:rPr>
          <w:spacing w:val="-1"/>
        </w:rPr>
        <w:t xml:space="preserve"> </w:t>
      </w:r>
      <w:r>
        <w:rPr>
          <w:spacing w:val="1"/>
        </w:rPr>
        <w:t>o</w:t>
      </w:r>
      <w:r>
        <w:t>r trai</w:t>
      </w:r>
      <w:r>
        <w:rPr>
          <w:spacing w:val="1"/>
        </w:rPr>
        <w:t>n</w:t>
      </w:r>
      <w:r>
        <w:rPr>
          <w:spacing w:val="-1"/>
        </w:rPr>
        <w:t>e</w:t>
      </w:r>
      <w:r>
        <w:t>d for</w:t>
      </w:r>
      <w:r>
        <w:rPr>
          <w:spacing w:val="-1"/>
        </w:rPr>
        <w:t xml:space="preserve"> </w:t>
      </w:r>
      <w:r>
        <w:t>partici</w:t>
      </w:r>
      <w:r>
        <w:rPr>
          <w:spacing w:val="1"/>
        </w:rPr>
        <w:t>p</w:t>
      </w:r>
      <w:r>
        <w:t>ati</w:t>
      </w:r>
      <w:r>
        <w:rPr>
          <w:spacing w:val="1"/>
        </w:rPr>
        <w:t>o</w:t>
      </w:r>
      <w:r>
        <w:t>n</w:t>
      </w:r>
      <w:r>
        <w:rPr>
          <w:spacing w:val="1"/>
        </w:rPr>
        <w:t xml:space="preserve"> </w:t>
      </w:r>
      <w:r>
        <w:rPr>
          <w:spacing w:val="-2"/>
        </w:rPr>
        <w:t>i</w:t>
      </w:r>
      <w:r>
        <w:t>n</w:t>
      </w:r>
      <w:r>
        <w:rPr>
          <w:spacing w:val="1"/>
        </w:rPr>
        <w:t xml:space="preserve"> </w:t>
      </w:r>
      <w:r>
        <w:rPr>
          <w:spacing w:val="-2"/>
        </w:rPr>
        <w:t>t</w:t>
      </w:r>
      <w:r>
        <w:rPr>
          <w:spacing w:val="1"/>
        </w:rPr>
        <w:t>h</w:t>
      </w:r>
      <w:r>
        <w:t>is acti</w:t>
      </w:r>
      <w:r>
        <w:rPr>
          <w:spacing w:val="1"/>
        </w:rPr>
        <w:t>v</w:t>
      </w:r>
      <w:r>
        <w:t xml:space="preserve">ity, and </w:t>
      </w:r>
      <w:r w:rsidR="008206D7">
        <w:rPr>
          <w:spacing w:val="1"/>
        </w:rPr>
        <w:t>has</w:t>
      </w:r>
      <w:r>
        <w:rPr>
          <w:spacing w:val="-1"/>
        </w:rPr>
        <w:t xml:space="preserve"> </w:t>
      </w:r>
      <w:r>
        <w:t>n</w:t>
      </w:r>
      <w:r>
        <w:rPr>
          <w:spacing w:val="1"/>
        </w:rPr>
        <w:t>o</w:t>
      </w:r>
      <w:r>
        <w:t>t been a</w:t>
      </w:r>
      <w:r>
        <w:rPr>
          <w:spacing w:val="-1"/>
        </w:rPr>
        <w:t>d</w:t>
      </w:r>
      <w:r>
        <w:t>v</w:t>
      </w:r>
      <w:r>
        <w:rPr>
          <w:spacing w:val="-1"/>
        </w:rPr>
        <w:t>i</w:t>
      </w:r>
      <w:r>
        <w:t>s</w:t>
      </w:r>
      <w:r>
        <w:rPr>
          <w:spacing w:val="-1"/>
        </w:rPr>
        <w:t>e</w:t>
      </w:r>
      <w:r>
        <w:t>d</w:t>
      </w:r>
      <w:r>
        <w:rPr>
          <w:spacing w:val="1"/>
        </w:rPr>
        <w:t xml:space="preserve"> </w:t>
      </w:r>
      <w:r>
        <w:rPr>
          <w:spacing w:val="-2"/>
        </w:rPr>
        <w:t>t</w:t>
      </w:r>
      <w:r>
        <w:t>o not</w:t>
      </w:r>
      <w:r>
        <w:rPr>
          <w:spacing w:val="-1"/>
        </w:rPr>
        <w:t xml:space="preserve"> </w:t>
      </w:r>
      <w:r>
        <w:t>p</w:t>
      </w:r>
      <w:r>
        <w:rPr>
          <w:spacing w:val="-1"/>
        </w:rPr>
        <w:t>a</w:t>
      </w:r>
      <w:r>
        <w:t>r</w:t>
      </w:r>
      <w:r>
        <w:rPr>
          <w:spacing w:val="-1"/>
        </w:rPr>
        <w:t>ti</w:t>
      </w:r>
      <w:r>
        <w:t>c</w:t>
      </w:r>
      <w:r>
        <w:rPr>
          <w:spacing w:val="-1"/>
        </w:rPr>
        <w:t>i</w:t>
      </w:r>
      <w:r>
        <w:rPr>
          <w:spacing w:val="1"/>
        </w:rPr>
        <w:t>p</w:t>
      </w:r>
      <w:r>
        <w:t>a</w:t>
      </w:r>
      <w:r>
        <w:rPr>
          <w:spacing w:val="-1"/>
        </w:rPr>
        <w:t>t</w:t>
      </w:r>
      <w:r>
        <w:t>e</w:t>
      </w:r>
      <w:r>
        <w:rPr>
          <w:spacing w:val="1"/>
        </w:rPr>
        <w:t xml:space="preserve"> </w:t>
      </w:r>
      <w:r>
        <w:t>by a</w:t>
      </w:r>
      <w:r>
        <w:rPr>
          <w:spacing w:val="-1"/>
        </w:rPr>
        <w:t xml:space="preserve"> q</w:t>
      </w:r>
      <w:r>
        <w:rPr>
          <w:spacing w:val="1"/>
        </w:rPr>
        <w:t>u</w:t>
      </w:r>
      <w:r>
        <w:t>a</w:t>
      </w:r>
      <w:r>
        <w:rPr>
          <w:spacing w:val="-1"/>
        </w:rPr>
        <w:t>li</w:t>
      </w:r>
      <w:r>
        <w:t>f</w:t>
      </w:r>
      <w:r>
        <w:rPr>
          <w:spacing w:val="-1"/>
        </w:rPr>
        <w:t>i</w:t>
      </w:r>
      <w:r>
        <w:t>ed</w:t>
      </w:r>
      <w:r>
        <w:rPr>
          <w:spacing w:val="1"/>
        </w:rPr>
        <w:t xml:space="preserve"> </w:t>
      </w:r>
      <w:r>
        <w:rPr>
          <w:spacing w:val="-2"/>
        </w:rPr>
        <w:t>m</w:t>
      </w:r>
      <w:r>
        <w:t>ed</w:t>
      </w:r>
      <w:r>
        <w:rPr>
          <w:spacing w:val="-1"/>
        </w:rPr>
        <w:t>i</w:t>
      </w:r>
      <w:r>
        <w:t>cal p</w:t>
      </w:r>
      <w:r>
        <w:rPr>
          <w:spacing w:val="-1"/>
        </w:rPr>
        <w:t>r</w:t>
      </w:r>
      <w:r>
        <w:t>o</w:t>
      </w:r>
      <w:r>
        <w:rPr>
          <w:spacing w:val="-1"/>
        </w:rPr>
        <w:t>fe</w:t>
      </w:r>
      <w:r>
        <w:t>ssi</w:t>
      </w:r>
      <w:r>
        <w:rPr>
          <w:spacing w:val="1"/>
        </w:rPr>
        <w:t>on</w:t>
      </w:r>
      <w:r>
        <w:t>al. I cert</w:t>
      </w:r>
      <w:r>
        <w:rPr>
          <w:spacing w:val="-2"/>
        </w:rPr>
        <w:t>i</w:t>
      </w:r>
      <w:r>
        <w:t>fy t</w:t>
      </w:r>
      <w:r>
        <w:rPr>
          <w:spacing w:val="1"/>
        </w:rPr>
        <w:t>h</w:t>
      </w:r>
      <w:r>
        <w:t>at t</w:t>
      </w:r>
      <w:r>
        <w:rPr>
          <w:spacing w:val="1"/>
        </w:rPr>
        <w:t>h</w:t>
      </w:r>
      <w:r>
        <w:t>ere a</w:t>
      </w:r>
      <w:r>
        <w:rPr>
          <w:spacing w:val="-1"/>
        </w:rPr>
        <w:t>r</w:t>
      </w:r>
      <w:r>
        <w:t>e no</w:t>
      </w:r>
      <w:r>
        <w:rPr>
          <w:spacing w:val="-1"/>
        </w:rPr>
        <w:t xml:space="preserve"> </w:t>
      </w:r>
      <w:r>
        <w:t>health-re</w:t>
      </w:r>
      <w:r>
        <w:rPr>
          <w:spacing w:val="-1"/>
        </w:rPr>
        <w:t>l</w:t>
      </w:r>
      <w:r>
        <w:t>ated rea</w:t>
      </w:r>
      <w:r>
        <w:rPr>
          <w:spacing w:val="-1"/>
        </w:rPr>
        <w:t>s</w:t>
      </w:r>
      <w:r>
        <w:t xml:space="preserve">ons </w:t>
      </w:r>
      <w:r>
        <w:rPr>
          <w:spacing w:val="1"/>
        </w:rPr>
        <w:t>o</w:t>
      </w:r>
      <w:r>
        <w:t xml:space="preserve">r </w:t>
      </w:r>
      <w:proofErr w:type="gramStart"/>
      <w:r>
        <w:t>pro</w:t>
      </w:r>
      <w:r>
        <w:rPr>
          <w:spacing w:val="1"/>
        </w:rPr>
        <w:t>b</w:t>
      </w:r>
      <w:r>
        <w:t>le</w:t>
      </w:r>
      <w:r>
        <w:rPr>
          <w:spacing w:val="-2"/>
        </w:rPr>
        <w:t>m</w:t>
      </w:r>
      <w:r>
        <w:t>s w</w:t>
      </w:r>
      <w:r>
        <w:rPr>
          <w:spacing w:val="1"/>
        </w:rPr>
        <w:t>h</w:t>
      </w:r>
      <w:r>
        <w:t>ich</w:t>
      </w:r>
      <w:proofErr w:type="gramEnd"/>
      <w:r>
        <w:t xml:space="preserve"> preclu</w:t>
      </w:r>
      <w:r>
        <w:rPr>
          <w:spacing w:val="1"/>
        </w:rPr>
        <w:t>d</w:t>
      </w:r>
      <w:r>
        <w:t>e</w:t>
      </w:r>
      <w:r>
        <w:rPr>
          <w:spacing w:val="-1"/>
        </w:rPr>
        <w:t xml:space="preserve"> </w:t>
      </w:r>
      <w:r>
        <w:t xml:space="preserve">my </w:t>
      </w:r>
      <w:r w:rsidR="008206D7">
        <w:t xml:space="preserve">child’s </w:t>
      </w:r>
      <w:r>
        <w:rPr>
          <w:spacing w:val="1"/>
        </w:rPr>
        <w:t>p</w:t>
      </w:r>
      <w:r>
        <w:t>artici</w:t>
      </w:r>
      <w:r>
        <w:rPr>
          <w:spacing w:val="1"/>
        </w:rPr>
        <w:t>p</w:t>
      </w:r>
      <w:r>
        <w:t>ati</w:t>
      </w:r>
      <w:r>
        <w:rPr>
          <w:spacing w:val="1"/>
        </w:rPr>
        <w:t>o</w:t>
      </w:r>
      <w:r>
        <w:t>n</w:t>
      </w:r>
      <w:r>
        <w:rPr>
          <w:spacing w:val="1"/>
        </w:rPr>
        <w:t xml:space="preserve"> </w:t>
      </w:r>
      <w:r>
        <w:t>in t</w:t>
      </w:r>
      <w:r>
        <w:rPr>
          <w:spacing w:val="1"/>
        </w:rPr>
        <w:t>h</w:t>
      </w:r>
      <w:r>
        <w:t>is acti</w:t>
      </w:r>
      <w:r>
        <w:rPr>
          <w:spacing w:val="1"/>
        </w:rPr>
        <w:t>v</w:t>
      </w:r>
      <w:r>
        <w:t>i</w:t>
      </w:r>
      <w:r>
        <w:rPr>
          <w:spacing w:val="-2"/>
        </w:rPr>
        <w:t>t</w:t>
      </w:r>
      <w:r>
        <w:t>y.</w:t>
      </w:r>
    </w:p>
    <w:p w:rsidR="006F46C6" w:rsidRDefault="008D0B91" w:rsidP="00691D9C">
      <w:pPr>
        <w:ind w:right="171" w:firstLine="140"/>
      </w:pPr>
      <w:r>
        <w:t>I ac</w:t>
      </w:r>
      <w:r>
        <w:rPr>
          <w:spacing w:val="1"/>
        </w:rPr>
        <w:t>k</w:t>
      </w:r>
      <w:r>
        <w:t>nowled</w:t>
      </w:r>
      <w:r>
        <w:rPr>
          <w:spacing w:val="1"/>
        </w:rPr>
        <w:t>g</w:t>
      </w:r>
      <w:r>
        <w:t>e</w:t>
      </w:r>
      <w:r>
        <w:rPr>
          <w:spacing w:val="-1"/>
        </w:rPr>
        <w:t xml:space="preserve"> </w:t>
      </w:r>
      <w:r>
        <w:t>t</w:t>
      </w:r>
      <w:r>
        <w:rPr>
          <w:spacing w:val="1"/>
        </w:rPr>
        <w:t>h</w:t>
      </w:r>
      <w:r>
        <w:t>at t</w:t>
      </w:r>
      <w:r>
        <w:rPr>
          <w:spacing w:val="1"/>
        </w:rPr>
        <w:t>h</w:t>
      </w:r>
      <w:r>
        <w:t>is</w:t>
      </w:r>
      <w:r>
        <w:rPr>
          <w:spacing w:val="-1"/>
        </w:rPr>
        <w:t xml:space="preserve"> </w:t>
      </w:r>
      <w:r>
        <w:t>Accide</w:t>
      </w:r>
      <w:r>
        <w:rPr>
          <w:spacing w:val="1"/>
        </w:rPr>
        <w:t>n</w:t>
      </w:r>
      <w:r>
        <w:t>t</w:t>
      </w:r>
      <w:r>
        <w:rPr>
          <w:spacing w:val="-1"/>
        </w:rPr>
        <w:t xml:space="preserve"> </w:t>
      </w:r>
      <w:r>
        <w:rPr>
          <w:spacing w:val="2"/>
        </w:rPr>
        <w:t>W</w:t>
      </w:r>
      <w:r>
        <w:t>a</w:t>
      </w:r>
      <w:r>
        <w:rPr>
          <w:spacing w:val="-2"/>
        </w:rPr>
        <w:t>i</w:t>
      </w:r>
      <w:r>
        <w:rPr>
          <w:spacing w:val="1"/>
        </w:rPr>
        <w:t>v</w:t>
      </w:r>
      <w:r>
        <w:t>er and Release of L</w:t>
      </w:r>
      <w:r>
        <w:rPr>
          <w:spacing w:val="-1"/>
        </w:rPr>
        <w:t>i</w:t>
      </w:r>
      <w:r>
        <w:t>a</w:t>
      </w:r>
      <w:r>
        <w:rPr>
          <w:spacing w:val="1"/>
        </w:rPr>
        <w:t>b</w:t>
      </w:r>
      <w:r>
        <w:t>ility F</w:t>
      </w:r>
      <w:r>
        <w:rPr>
          <w:spacing w:val="1"/>
        </w:rPr>
        <w:t>o</w:t>
      </w:r>
      <w:r>
        <w:t>rm</w:t>
      </w:r>
      <w:r>
        <w:rPr>
          <w:spacing w:val="-2"/>
        </w:rPr>
        <w:t xml:space="preserve"> </w:t>
      </w:r>
      <w:r>
        <w:t xml:space="preserve">will </w:t>
      </w:r>
      <w:r>
        <w:rPr>
          <w:spacing w:val="1"/>
        </w:rPr>
        <w:t>b</w:t>
      </w:r>
      <w:r>
        <w:t>e</w:t>
      </w:r>
      <w:r>
        <w:rPr>
          <w:spacing w:val="-1"/>
        </w:rPr>
        <w:t xml:space="preserve"> </w:t>
      </w:r>
      <w:r>
        <w:rPr>
          <w:spacing w:val="1"/>
        </w:rPr>
        <w:t>u</w:t>
      </w:r>
      <w:r>
        <w:t xml:space="preserve">sed </w:t>
      </w:r>
      <w:r>
        <w:rPr>
          <w:spacing w:val="1"/>
        </w:rPr>
        <w:t>b</w:t>
      </w:r>
      <w:r>
        <w:t>y the e</w:t>
      </w:r>
      <w:r>
        <w:rPr>
          <w:spacing w:val="1"/>
        </w:rPr>
        <w:t>v</w:t>
      </w:r>
      <w:r>
        <w:t>e</w:t>
      </w:r>
      <w:r>
        <w:rPr>
          <w:spacing w:val="1"/>
        </w:rPr>
        <w:t>n</w:t>
      </w:r>
      <w:r>
        <w:t>t h</w:t>
      </w:r>
      <w:r>
        <w:rPr>
          <w:spacing w:val="1"/>
        </w:rPr>
        <w:t>o</w:t>
      </w:r>
      <w:r>
        <w:t>lders, spo</w:t>
      </w:r>
      <w:r>
        <w:rPr>
          <w:spacing w:val="1"/>
        </w:rPr>
        <w:t>n</w:t>
      </w:r>
      <w:r>
        <w:t>s</w:t>
      </w:r>
      <w:r>
        <w:rPr>
          <w:spacing w:val="1"/>
        </w:rPr>
        <w:t>o</w:t>
      </w:r>
      <w:r>
        <w:t>rs, a</w:t>
      </w:r>
      <w:r>
        <w:rPr>
          <w:spacing w:val="1"/>
        </w:rPr>
        <w:t>n</w:t>
      </w:r>
      <w:r>
        <w:t>d or</w:t>
      </w:r>
      <w:r>
        <w:rPr>
          <w:spacing w:val="1"/>
        </w:rPr>
        <w:t>g</w:t>
      </w:r>
      <w:r>
        <w:t>a</w:t>
      </w:r>
      <w:r>
        <w:rPr>
          <w:spacing w:val="1"/>
        </w:rPr>
        <w:t>n</w:t>
      </w:r>
      <w:r>
        <w:rPr>
          <w:spacing w:val="-1"/>
        </w:rPr>
        <w:t>i</w:t>
      </w:r>
      <w:r>
        <w:t>zers</w:t>
      </w:r>
      <w:r>
        <w:rPr>
          <w:spacing w:val="-1"/>
        </w:rPr>
        <w:t xml:space="preserve"> </w:t>
      </w:r>
      <w:r>
        <w:rPr>
          <w:spacing w:val="1"/>
        </w:rPr>
        <w:t>o</w:t>
      </w:r>
      <w:r>
        <w:t>f t</w:t>
      </w:r>
      <w:r>
        <w:rPr>
          <w:spacing w:val="1"/>
        </w:rPr>
        <w:t>h</w:t>
      </w:r>
      <w:r>
        <w:t>e acti</w:t>
      </w:r>
      <w:r>
        <w:rPr>
          <w:spacing w:val="1"/>
        </w:rPr>
        <w:t>v</w:t>
      </w:r>
      <w:r>
        <w:t>ity in w</w:t>
      </w:r>
      <w:r>
        <w:rPr>
          <w:spacing w:val="1"/>
        </w:rPr>
        <w:t>h</w:t>
      </w:r>
      <w:r>
        <w:t xml:space="preserve">ich I </w:t>
      </w:r>
      <w:r>
        <w:rPr>
          <w:spacing w:val="-2"/>
        </w:rPr>
        <w:t>m</w:t>
      </w:r>
      <w:r>
        <w:t>ay</w:t>
      </w:r>
      <w:r>
        <w:rPr>
          <w:spacing w:val="1"/>
        </w:rPr>
        <w:t xml:space="preserve"> p</w:t>
      </w:r>
      <w:r>
        <w:t>artici</w:t>
      </w:r>
      <w:r>
        <w:rPr>
          <w:spacing w:val="1"/>
        </w:rPr>
        <w:t>p</w:t>
      </w:r>
      <w:r>
        <w:t>ate, and</w:t>
      </w:r>
      <w:r>
        <w:rPr>
          <w:spacing w:val="1"/>
        </w:rPr>
        <w:t xml:space="preserve"> </w:t>
      </w:r>
      <w:r>
        <w:t>t</w:t>
      </w:r>
      <w:r>
        <w:rPr>
          <w:spacing w:val="1"/>
        </w:rPr>
        <w:t>h</w:t>
      </w:r>
      <w:r>
        <w:t>at it</w:t>
      </w:r>
      <w:r>
        <w:rPr>
          <w:spacing w:val="-1"/>
        </w:rPr>
        <w:t xml:space="preserve"> </w:t>
      </w:r>
      <w:r>
        <w:t>will go</w:t>
      </w:r>
      <w:r>
        <w:rPr>
          <w:spacing w:val="1"/>
        </w:rPr>
        <w:t>v</w:t>
      </w:r>
      <w:r>
        <w:t>ern</w:t>
      </w:r>
      <w:r>
        <w:rPr>
          <w:spacing w:val="1"/>
        </w:rPr>
        <w:t xml:space="preserve"> </w:t>
      </w:r>
      <w:r>
        <w:rPr>
          <w:spacing w:val="-2"/>
        </w:rPr>
        <w:t>m</w:t>
      </w:r>
      <w:r>
        <w:t xml:space="preserve">y </w:t>
      </w:r>
      <w:r w:rsidR="008206D7">
        <w:t xml:space="preserve">child’s </w:t>
      </w:r>
      <w:r>
        <w:t>acti</w:t>
      </w:r>
      <w:r>
        <w:rPr>
          <w:spacing w:val="1"/>
        </w:rPr>
        <w:t>on</w:t>
      </w:r>
      <w:r>
        <w:t>s and res</w:t>
      </w:r>
      <w:r>
        <w:rPr>
          <w:spacing w:val="1"/>
        </w:rPr>
        <w:t>p</w:t>
      </w:r>
      <w:r>
        <w:t>o</w:t>
      </w:r>
      <w:r>
        <w:rPr>
          <w:spacing w:val="1"/>
        </w:rPr>
        <w:t>n</w:t>
      </w:r>
      <w:r>
        <w:t>s</w:t>
      </w:r>
      <w:r>
        <w:rPr>
          <w:spacing w:val="-2"/>
        </w:rPr>
        <w:t>i</w:t>
      </w:r>
      <w:r>
        <w:rPr>
          <w:spacing w:val="1"/>
        </w:rPr>
        <w:t>b</w:t>
      </w:r>
      <w:r>
        <w:t>ilities at said</w:t>
      </w:r>
      <w:r>
        <w:rPr>
          <w:spacing w:val="1"/>
        </w:rPr>
        <w:t xml:space="preserve"> </w:t>
      </w:r>
      <w:r>
        <w:t>acti</w:t>
      </w:r>
      <w:r>
        <w:rPr>
          <w:spacing w:val="1"/>
        </w:rPr>
        <w:t>v</w:t>
      </w:r>
      <w:r>
        <w:t>ity.</w:t>
      </w:r>
    </w:p>
    <w:p w:rsidR="006F46C6" w:rsidRDefault="008D0B91" w:rsidP="00691D9C">
      <w:pPr>
        <w:ind w:right="249" w:firstLine="140"/>
      </w:pPr>
      <w:r>
        <w:t>In co</w:t>
      </w:r>
      <w:r>
        <w:rPr>
          <w:spacing w:val="1"/>
        </w:rPr>
        <w:t>n</w:t>
      </w:r>
      <w:r>
        <w:t>si</w:t>
      </w:r>
      <w:r>
        <w:rPr>
          <w:spacing w:val="1"/>
        </w:rPr>
        <w:t>d</w:t>
      </w:r>
      <w:r>
        <w:t xml:space="preserve">eration </w:t>
      </w:r>
      <w:r>
        <w:rPr>
          <w:spacing w:val="1"/>
        </w:rPr>
        <w:t>o</w:t>
      </w:r>
      <w:r>
        <w:t xml:space="preserve">f </w:t>
      </w:r>
      <w:r w:rsidR="008206D7">
        <w:rPr>
          <w:spacing w:val="-2"/>
        </w:rPr>
        <w:t xml:space="preserve">this </w:t>
      </w:r>
      <w:r>
        <w:t>a</w:t>
      </w:r>
      <w:r>
        <w:rPr>
          <w:spacing w:val="1"/>
        </w:rPr>
        <w:t>pp</w:t>
      </w:r>
      <w:r>
        <w:t>licati</w:t>
      </w:r>
      <w:r>
        <w:rPr>
          <w:spacing w:val="1"/>
        </w:rPr>
        <w:t>o</w:t>
      </w:r>
      <w:r>
        <w:t>n</w:t>
      </w:r>
      <w:r>
        <w:rPr>
          <w:spacing w:val="1"/>
        </w:rPr>
        <w:t xml:space="preserve"> </w:t>
      </w:r>
      <w:r>
        <w:t>a</w:t>
      </w:r>
      <w:r>
        <w:rPr>
          <w:spacing w:val="1"/>
        </w:rPr>
        <w:t>n</w:t>
      </w:r>
      <w:r>
        <w:t xml:space="preserve">d </w:t>
      </w:r>
      <w:r>
        <w:rPr>
          <w:spacing w:val="1"/>
        </w:rPr>
        <w:t>p</w:t>
      </w:r>
      <w:r>
        <w:rPr>
          <w:spacing w:val="-1"/>
        </w:rPr>
        <w:t>e</w:t>
      </w:r>
      <w:r>
        <w:t>rmitti</w:t>
      </w:r>
      <w:r>
        <w:rPr>
          <w:spacing w:val="1"/>
        </w:rPr>
        <w:t>n</w:t>
      </w:r>
      <w:r>
        <w:t>g</w:t>
      </w:r>
      <w:r>
        <w:rPr>
          <w:spacing w:val="1"/>
        </w:rPr>
        <w:t xml:space="preserve"> </w:t>
      </w:r>
      <w:r w:rsidR="008206D7">
        <w:rPr>
          <w:spacing w:val="-2"/>
        </w:rPr>
        <w:t>my child</w:t>
      </w:r>
      <w:r>
        <w:t xml:space="preserve"> to</w:t>
      </w:r>
      <w:r>
        <w:rPr>
          <w:spacing w:val="1"/>
        </w:rPr>
        <w:t xml:space="preserve"> p</w:t>
      </w:r>
      <w:r>
        <w:t>a</w:t>
      </w:r>
      <w:r>
        <w:rPr>
          <w:spacing w:val="-3"/>
        </w:rPr>
        <w:t>r</w:t>
      </w:r>
      <w:r>
        <w:t>tici</w:t>
      </w:r>
      <w:r>
        <w:rPr>
          <w:spacing w:val="1"/>
        </w:rPr>
        <w:t>p</w:t>
      </w:r>
      <w:r>
        <w:t>ate in</w:t>
      </w:r>
      <w:r>
        <w:rPr>
          <w:spacing w:val="1"/>
        </w:rPr>
        <w:t xml:space="preserve"> </w:t>
      </w:r>
      <w:r>
        <w:t>t</w:t>
      </w:r>
      <w:r>
        <w:rPr>
          <w:spacing w:val="1"/>
        </w:rPr>
        <w:t>h</w:t>
      </w:r>
      <w:r>
        <w:t>is</w:t>
      </w:r>
      <w:r>
        <w:rPr>
          <w:spacing w:val="-1"/>
        </w:rPr>
        <w:t xml:space="preserve"> </w:t>
      </w:r>
      <w:r>
        <w:t>acti</w:t>
      </w:r>
      <w:r>
        <w:rPr>
          <w:spacing w:val="1"/>
        </w:rPr>
        <w:t>v</w:t>
      </w:r>
      <w:r>
        <w:t xml:space="preserve">ity, I </w:t>
      </w:r>
      <w:r>
        <w:rPr>
          <w:spacing w:val="1"/>
        </w:rPr>
        <w:t>h</w:t>
      </w:r>
      <w:r>
        <w:rPr>
          <w:spacing w:val="-1"/>
        </w:rPr>
        <w:t>e</w:t>
      </w:r>
      <w:r>
        <w:t>re</w:t>
      </w:r>
      <w:r>
        <w:rPr>
          <w:spacing w:val="1"/>
        </w:rPr>
        <w:t>b</w:t>
      </w:r>
      <w:r>
        <w:t>y ta</w:t>
      </w:r>
      <w:r>
        <w:rPr>
          <w:spacing w:val="1"/>
        </w:rPr>
        <w:t>k</w:t>
      </w:r>
      <w:r>
        <w:t>e act</w:t>
      </w:r>
      <w:r>
        <w:rPr>
          <w:spacing w:val="-2"/>
        </w:rPr>
        <w:t>i</w:t>
      </w:r>
      <w:r>
        <w:rPr>
          <w:spacing w:val="1"/>
        </w:rPr>
        <w:t>o</w:t>
      </w:r>
      <w:r>
        <w:t>n</w:t>
      </w:r>
      <w:r>
        <w:rPr>
          <w:spacing w:val="-1"/>
        </w:rPr>
        <w:t xml:space="preserve"> </w:t>
      </w:r>
      <w:r>
        <w:t xml:space="preserve">for </w:t>
      </w:r>
      <w:r>
        <w:rPr>
          <w:spacing w:val="-2"/>
        </w:rPr>
        <w:t>m</w:t>
      </w:r>
      <w:r>
        <w:rPr>
          <w:spacing w:val="-1"/>
        </w:rPr>
        <w:t>y</w:t>
      </w:r>
      <w:r>
        <w:t xml:space="preserve">self, </w:t>
      </w:r>
      <w:r w:rsidR="008206D7">
        <w:t xml:space="preserve">my child, </w:t>
      </w:r>
      <w:r>
        <w:t>my executors,</w:t>
      </w:r>
      <w:r>
        <w:rPr>
          <w:spacing w:val="-1"/>
        </w:rPr>
        <w:t xml:space="preserve"> </w:t>
      </w:r>
      <w:r>
        <w:t>ad</w:t>
      </w:r>
      <w:r>
        <w:rPr>
          <w:spacing w:val="-2"/>
        </w:rPr>
        <w:t>m</w:t>
      </w:r>
      <w:r>
        <w:t>inistrators, heir</w:t>
      </w:r>
      <w:r>
        <w:rPr>
          <w:spacing w:val="-1"/>
        </w:rPr>
        <w:t>s</w:t>
      </w:r>
      <w:r>
        <w:t>, next</w:t>
      </w:r>
      <w:r>
        <w:rPr>
          <w:spacing w:val="1"/>
        </w:rPr>
        <w:t xml:space="preserve"> </w:t>
      </w:r>
      <w:r>
        <w:t>of</w:t>
      </w:r>
      <w:r>
        <w:rPr>
          <w:spacing w:val="-1"/>
        </w:rPr>
        <w:t xml:space="preserve"> </w:t>
      </w:r>
      <w:r>
        <w:t xml:space="preserve">kin, </w:t>
      </w:r>
      <w:r>
        <w:rPr>
          <w:spacing w:val="-1"/>
        </w:rPr>
        <w:t>s</w:t>
      </w:r>
      <w:r>
        <w:rPr>
          <w:spacing w:val="1"/>
        </w:rPr>
        <w:t>u</w:t>
      </w:r>
      <w:r>
        <w:t>cces</w:t>
      </w:r>
      <w:r>
        <w:rPr>
          <w:spacing w:val="-1"/>
        </w:rPr>
        <w:t>s</w:t>
      </w:r>
      <w:r>
        <w:rPr>
          <w:spacing w:val="1"/>
        </w:rPr>
        <w:t>o</w:t>
      </w:r>
      <w:r>
        <w:t>r</w:t>
      </w:r>
      <w:r>
        <w:rPr>
          <w:spacing w:val="-1"/>
        </w:rPr>
        <w:t>s</w:t>
      </w:r>
      <w:r>
        <w:t xml:space="preserve">, and </w:t>
      </w:r>
      <w:r>
        <w:rPr>
          <w:spacing w:val="-1"/>
        </w:rPr>
        <w:t>a</w:t>
      </w:r>
      <w:r>
        <w:t xml:space="preserve">ssigns </w:t>
      </w:r>
      <w:r>
        <w:rPr>
          <w:spacing w:val="-1"/>
        </w:rPr>
        <w:t>a</w:t>
      </w:r>
      <w:r>
        <w:t>s follows:</w:t>
      </w:r>
    </w:p>
    <w:p w:rsidR="006F46C6" w:rsidRDefault="006F46C6">
      <w:pPr>
        <w:spacing w:before="9" w:line="220" w:lineRule="exact"/>
        <w:rPr>
          <w:sz w:val="22"/>
          <w:szCs w:val="22"/>
        </w:rPr>
      </w:pPr>
    </w:p>
    <w:p w:rsidR="006F46C6" w:rsidRDefault="008D0B91">
      <w:pPr>
        <w:ind w:left="320" w:right="299"/>
      </w:pPr>
      <w:r>
        <w:t>(A) I</w:t>
      </w:r>
      <w:r>
        <w:rPr>
          <w:spacing w:val="-1"/>
        </w:rPr>
        <w:t xml:space="preserve"> </w:t>
      </w:r>
      <w:r>
        <w:t>WAIVE,</w:t>
      </w:r>
      <w:r>
        <w:rPr>
          <w:spacing w:val="-1"/>
        </w:rPr>
        <w:t xml:space="preserve"> </w:t>
      </w:r>
      <w:r>
        <w:t>RELEASE,</w:t>
      </w:r>
      <w:r>
        <w:rPr>
          <w:spacing w:val="-1"/>
        </w:rPr>
        <w:t xml:space="preserve"> </w:t>
      </w:r>
      <w:r>
        <w:t>AND DIS</w:t>
      </w:r>
      <w:r>
        <w:rPr>
          <w:spacing w:val="-2"/>
        </w:rPr>
        <w:t>C</w:t>
      </w:r>
      <w:r>
        <w:t>HA</w:t>
      </w:r>
      <w:r>
        <w:rPr>
          <w:spacing w:val="-2"/>
        </w:rPr>
        <w:t>R</w:t>
      </w:r>
      <w:r>
        <w:t>GE</w:t>
      </w:r>
      <w:r>
        <w:rPr>
          <w:spacing w:val="-1"/>
        </w:rPr>
        <w:t xml:space="preserve"> </w:t>
      </w:r>
      <w:r>
        <w:t>from</w:t>
      </w:r>
      <w:r>
        <w:rPr>
          <w:spacing w:val="-2"/>
        </w:rPr>
        <w:t xml:space="preserve"> </w:t>
      </w:r>
      <w:r>
        <w:t>any and</w:t>
      </w:r>
      <w:r>
        <w:rPr>
          <w:spacing w:val="1"/>
        </w:rPr>
        <w:t xml:space="preserve"> </w:t>
      </w:r>
      <w:r>
        <w:t>all liability, includ</w:t>
      </w:r>
      <w:r>
        <w:rPr>
          <w:spacing w:val="-2"/>
        </w:rPr>
        <w:t>i</w:t>
      </w:r>
      <w:r>
        <w:t>ng but</w:t>
      </w:r>
      <w:r>
        <w:rPr>
          <w:spacing w:val="-2"/>
        </w:rPr>
        <w:t xml:space="preserve"> </w:t>
      </w:r>
      <w:r>
        <w:t>not li</w:t>
      </w:r>
      <w:r>
        <w:rPr>
          <w:spacing w:val="-2"/>
        </w:rPr>
        <w:t>m</w:t>
      </w:r>
      <w:r>
        <w:t>ited to, liability arisi</w:t>
      </w:r>
      <w:r>
        <w:rPr>
          <w:spacing w:val="1"/>
        </w:rPr>
        <w:t>n</w:t>
      </w:r>
      <w:r>
        <w:t>g fr</w:t>
      </w:r>
      <w:r>
        <w:rPr>
          <w:spacing w:val="1"/>
        </w:rPr>
        <w:t>o</w:t>
      </w:r>
      <w:r>
        <w:t>m</w:t>
      </w:r>
      <w:r>
        <w:rPr>
          <w:spacing w:val="-2"/>
        </w:rPr>
        <w:t xml:space="preserve"> </w:t>
      </w:r>
      <w:r>
        <w:t>t</w:t>
      </w:r>
      <w:r>
        <w:rPr>
          <w:spacing w:val="1"/>
        </w:rPr>
        <w:t>h</w:t>
      </w:r>
      <w:r>
        <w:t xml:space="preserve">e </w:t>
      </w:r>
      <w:r>
        <w:rPr>
          <w:spacing w:val="1"/>
        </w:rPr>
        <w:t>n</w:t>
      </w:r>
      <w:r>
        <w:rPr>
          <w:spacing w:val="-1"/>
        </w:rPr>
        <w:t>e</w:t>
      </w:r>
      <w:r>
        <w:rPr>
          <w:spacing w:val="1"/>
        </w:rPr>
        <w:t>g</w:t>
      </w:r>
      <w:r>
        <w:t>li</w:t>
      </w:r>
      <w:r>
        <w:rPr>
          <w:spacing w:val="1"/>
        </w:rPr>
        <w:t>g</w:t>
      </w:r>
      <w:r>
        <w:t>ence</w:t>
      </w:r>
      <w:r>
        <w:rPr>
          <w:spacing w:val="-1"/>
        </w:rPr>
        <w:t xml:space="preserve"> </w:t>
      </w:r>
      <w:r>
        <w:rPr>
          <w:spacing w:val="1"/>
        </w:rPr>
        <w:t>o</w:t>
      </w:r>
      <w:r>
        <w:t>r fa</w:t>
      </w:r>
      <w:r>
        <w:rPr>
          <w:spacing w:val="1"/>
        </w:rPr>
        <w:t>u</w:t>
      </w:r>
      <w:r>
        <w:t xml:space="preserve">lt </w:t>
      </w:r>
      <w:r>
        <w:rPr>
          <w:spacing w:val="1"/>
        </w:rPr>
        <w:t>o</w:t>
      </w:r>
      <w:r>
        <w:t>f t</w:t>
      </w:r>
      <w:r>
        <w:rPr>
          <w:spacing w:val="1"/>
        </w:rPr>
        <w:t>h</w:t>
      </w:r>
      <w:r>
        <w:t>e</w:t>
      </w:r>
      <w:r>
        <w:rPr>
          <w:spacing w:val="-1"/>
        </w:rPr>
        <w:t xml:space="preserve"> </w:t>
      </w:r>
      <w:r>
        <w:t>e</w:t>
      </w:r>
      <w:r>
        <w:rPr>
          <w:spacing w:val="1"/>
        </w:rPr>
        <w:t>n</w:t>
      </w:r>
      <w:r>
        <w:rPr>
          <w:spacing w:val="-2"/>
        </w:rPr>
        <w:t>t</w:t>
      </w:r>
      <w:r>
        <w:t xml:space="preserve">ities </w:t>
      </w:r>
      <w:r>
        <w:rPr>
          <w:spacing w:val="1"/>
        </w:rPr>
        <w:t>o</w:t>
      </w:r>
      <w:r>
        <w:t xml:space="preserve">r </w:t>
      </w:r>
      <w:r>
        <w:rPr>
          <w:spacing w:val="1"/>
        </w:rPr>
        <w:t>p</w:t>
      </w:r>
      <w:r>
        <w:t>erso</w:t>
      </w:r>
      <w:r>
        <w:rPr>
          <w:spacing w:val="1"/>
        </w:rPr>
        <w:t>n</w:t>
      </w:r>
      <w:r>
        <w:t>s released,</w:t>
      </w:r>
      <w:r>
        <w:rPr>
          <w:spacing w:val="-1"/>
        </w:rPr>
        <w:t xml:space="preserve"> </w:t>
      </w:r>
      <w:r>
        <w:t>for</w:t>
      </w:r>
      <w:r>
        <w:rPr>
          <w:spacing w:val="-1"/>
        </w:rPr>
        <w:t xml:space="preserve"> </w:t>
      </w:r>
      <w:r>
        <w:t xml:space="preserve">my </w:t>
      </w:r>
      <w:r w:rsidR="008206D7">
        <w:t xml:space="preserve">child’s </w:t>
      </w:r>
      <w:r>
        <w:rPr>
          <w:spacing w:val="1"/>
        </w:rPr>
        <w:t>d</w:t>
      </w:r>
      <w:r>
        <w:t>eat</w:t>
      </w:r>
      <w:r>
        <w:rPr>
          <w:spacing w:val="1"/>
        </w:rPr>
        <w:t>h</w:t>
      </w:r>
      <w:r>
        <w:t>,</w:t>
      </w:r>
      <w:r>
        <w:rPr>
          <w:spacing w:val="-1"/>
        </w:rPr>
        <w:t xml:space="preserve"> </w:t>
      </w:r>
      <w:r>
        <w:rPr>
          <w:spacing w:val="1"/>
        </w:rPr>
        <w:t>d</w:t>
      </w:r>
      <w:r>
        <w:rPr>
          <w:spacing w:val="-1"/>
        </w:rPr>
        <w:t>i</w:t>
      </w:r>
      <w:r>
        <w:t>sa</w:t>
      </w:r>
      <w:r>
        <w:rPr>
          <w:spacing w:val="1"/>
        </w:rPr>
        <w:t>b</w:t>
      </w:r>
      <w:r>
        <w:t xml:space="preserve">ility, </w:t>
      </w:r>
      <w:r>
        <w:rPr>
          <w:spacing w:val="1"/>
        </w:rPr>
        <w:t>p</w:t>
      </w:r>
      <w:r>
        <w:t>ers</w:t>
      </w:r>
      <w:r>
        <w:rPr>
          <w:spacing w:val="1"/>
        </w:rPr>
        <w:t>o</w:t>
      </w:r>
      <w:r>
        <w:rPr>
          <w:spacing w:val="-1"/>
        </w:rPr>
        <w:t>n</w:t>
      </w:r>
      <w:r>
        <w:t>al i</w:t>
      </w:r>
      <w:r>
        <w:rPr>
          <w:spacing w:val="1"/>
        </w:rPr>
        <w:t>n</w:t>
      </w:r>
      <w:r>
        <w:t>jury, p</w:t>
      </w:r>
      <w:r>
        <w:rPr>
          <w:spacing w:val="-1"/>
        </w:rPr>
        <w:t>ro</w:t>
      </w:r>
      <w:r>
        <w:rPr>
          <w:spacing w:val="1"/>
        </w:rPr>
        <w:t>p</w:t>
      </w:r>
      <w:r>
        <w:t>er</w:t>
      </w:r>
      <w:r>
        <w:rPr>
          <w:spacing w:val="-1"/>
        </w:rPr>
        <w:t>t</w:t>
      </w:r>
      <w:r>
        <w:t>y da</w:t>
      </w:r>
      <w:r>
        <w:rPr>
          <w:spacing w:val="-2"/>
        </w:rPr>
        <w:t>m</w:t>
      </w:r>
      <w:r>
        <w:t>age,</w:t>
      </w:r>
      <w:r>
        <w:rPr>
          <w:spacing w:val="-1"/>
        </w:rPr>
        <w:t xml:space="preserve"> p</w:t>
      </w:r>
      <w:r>
        <w:rPr>
          <w:spacing w:val="1"/>
        </w:rPr>
        <w:t>r</w:t>
      </w:r>
      <w:r>
        <w:rPr>
          <w:spacing w:val="-1"/>
        </w:rPr>
        <w:t>o</w:t>
      </w:r>
      <w:r>
        <w:rPr>
          <w:spacing w:val="1"/>
        </w:rPr>
        <w:t>p</w:t>
      </w:r>
      <w:r>
        <w:t>er</w:t>
      </w:r>
      <w:r>
        <w:rPr>
          <w:spacing w:val="-1"/>
        </w:rPr>
        <w:t>t</w:t>
      </w:r>
      <w:r>
        <w:t xml:space="preserve">y </w:t>
      </w:r>
      <w:r>
        <w:rPr>
          <w:spacing w:val="-1"/>
        </w:rPr>
        <w:t>th</w:t>
      </w:r>
      <w:r>
        <w:t>ef</w:t>
      </w:r>
      <w:r>
        <w:rPr>
          <w:spacing w:val="-1"/>
        </w:rPr>
        <w:t>t</w:t>
      </w:r>
      <w:r>
        <w:t>,</w:t>
      </w:r>
      <w:r>
        <w:rPr>
          <w:spacing w:val="-1"/>
        </w:rPr>
        <w:t xml:space="preserve"> </w:t>
      </w:r>
      <w:r>
        <w:t>or</w:t>
      </w:r>
      <w:r>
        <w:rPr>
          <w:spacing w:val="1"/>
        </w:rPr>
        <w:t xml:space="preserve"> </w:t>
      </w:r>
      <w:r>
        <w:t>ac</w:t>
      </w:r>
      <w:r>
        <w:rPr>
          <w:spacing w:val="-1"/>
        </w:rPr>
        <w:t>t</w:t>
      </w:r>
      <w:r>
        <w:rPr>
          <w:spacing w:val="-2"/>
        </w:rPr>
        <w:t>i</w:t>
      </w:r>
      <w:r>
        <w:t>ons</w:t>
      </w:r>
      <w:r>
        <w:rPr>
          <w:spacing w:val="-2"/>
        </w:rPr>
        <w:t xml:space="preserve"> </w:t>
      </w:r>
      <w:r>
        <w:t>of any</w:t>
      </w:r>
      <w:r>
        <w:rPr>
          <w:spacing w:val="-2"/>
        </w:rPr>
        <w:t xml:space="preserve"> </w:t>
      </w:r>
      <w:r>
        <w:t>k</w:t>
      </w:r>
      <w:r>
        <w:rPr>
          <w:spacing w:val="-1"/>
        </w:rPr>
        <w:t>in</w:t>
      </w:r>
      <w:r>
        <w:t xml:space="preserve">d </w:t>
      </w:r>
      <w:r>
        <w:rPr>
          <w:spacing w:val="-1"/>
        </w:rPr>
        <w:t>whi</w:t>
      </w:r>
      <w:r>
        <w:t>ch</w:t>
      </w:r>
      <w:r>
        <w:rPr>
          <w:spacing w:val="1"/>
        </w:rPr>
        <w:t xml:space="preserve"> </w:t>
      </w:r>
      <w:r>
        <w:rPr>
          <w:spacing w:val="-2"/>
        </w:rPr>
        <w:t>m</w:t>
      </w:r>
      <w:r>
        <w:t>ay herea</w:t>
      </w:r>
      <w:r>
        <w:rPr>
          <w:spacing w:val="-1"/>
        </w:rPr>
        <w:t>ft</w:t>
      </w:r>
      <w:r>
        <w:t>er</w:t>
      </w:r>
      <w:r>
        <w:rPr>
          <w:spacing w:val="1"/>
        </w:rPr>
        <w:t xml:space="preserve"> </w:t>
      </w:r>
      <w:r>
        <w:t>oc</w:t>
      </w:r>
      <w:r>
        <w:rPr>
          <w:spacing w:val="-1"/>
        </w:rPr>
        <w:t>c</w:t>
      </w:r>
      <w:r>
        <w:rPr>
          <w:spacing w:val="1"/>
        </w:rPr>
        <w:t>u</w:t>
      </w:r>
      <w:r>
        <w:t xml:space="preserve">r </w:t>
      </w:r>
      <w:r>
        <w:rPr>
          <w:spacing w:val="-1"/>
        </w:rPr>
        <w:t>t</w:t>
      </w:r>
      <w:r>
        <w:t>o</w:t>
      </w:r>
      <w:r>
        <w:rPr>
          <w:spacing w:val="1"/>
        </w:rPr>
        <w:t xml:space="preserve"> </w:t>
      </w:r>
      <w:r w:rsidR="008206D7">
        <w:rPr>
          <w:spacing w:val="-2"/>
        </w:rPr>
        <w:t>my child</w:t>
      </w:r>
      <w:r>
        <w:t xml:space="preserve"> </w:t>
      </w:r>
      <w:r>
        <w:rPr>
          <w:spacing w:val="-1"/>
        </w:rPr>
        <w:t>i</w:t>
      </w:r>
      <w:r>
        <w:rPr>
          <w:spacing w:val="1"/>
        </w:rPr>
        <w:t>n</w:t>
      </w:r>
      <w:r>
        <w:t>c</w:t>
      </w:r>
      <w:r>
        <w:rPr>
          <w:spacing w:val="-1"/>
        </w:rPr>
        <w:t>lu</w:t>
      </w:r>
      <w:r>
        <w:rPr>
          <w:spacing w:val="1"/>
        </w:rPr>
        <w:t>d</w:t>
      </w:r>
      <w:r>
        <w:rPr>
          <w:spacing w:val="-1"/>
        </w:rPr>
        <w:t>in</w:t>
      </w:r>
      <w:r>
        <w:t>g</w:t>
      </w:r>
      <w:r>
        <w:rPr>
          <w:spacing w:val="1"/>
        </w:rPr>
        <w:t xml:space="preserve"> </w:t>
      </w:r>
      <w:r w:rsidR="008206D7">
        <w:rPr>
          <w:spacing w:val="-2"/>
        </w:rPr>
        <w:t>his/her</w:t>
      </w:r>
      <w:r>
        <w:t xml:space="preserve"> trave</w:t>
      </w:r>
      <w:r>
        <w:rPr>
          <w:spacing w:val="-1"/>
        </w:rPr>
        <w:t>lin</w:t>
      </w:r>
      <w:r>
        <w:t>g to</w:t>
      </w:r>
      <w:r>
        <w:rPr>
          <w:spacing w:val="1"/>
        </w:rPr>
        <w:t xml:space="preserve"> </w:t>
      </w:r>
      <w:r>
        <w:t>and fr</w:t>
      </w:r>
      <w:r>
        <w:rPr>
          <w:spacing w:val="1"/>
        </w:rPr>
        <w:t>o</w:t>
      </w:r>
      <w:r>
        <w:t>m</w:t>
      </w:r>
      <w:r>
        <w:rPr>
          <w:spacing w:val="-2"/>
        </w:rPr>
        <w:t xml:space="preserve"> </w:t>
      </w:r>
      <w:r>
        <w:t>t</w:t>
      </w:r>
      <w:r>
        <w:rPr>
          <w:spacing w:val="1"/>
        </w:rPr>
        <w:t>h</w:t>
      </w:r>
      <w:r>
        <w:t>is acti</w:t>
      </w:r>
      <w:r>
        <w:rPr>
          <w:spacing w:val="1"/>
        </w:rPr>
        <w:t>v</w:t>
      </w:r>
      <w:r>
        <w:t>ity, THE FOLL</w:t>
      </w:r>
      <w:r>
        <w:rPr>
          <w:spacing w:val="-1"/>
        </w:rPr>
        <w:t>O</w:t>
      </w:r>
      <w:r>
        <w:t>W</w:t>
      </w:r>
      <w:r>
        <w:rPr>
          <w:spacing w:val="-1"/>
        </w:rPr>
        <w:t>IN</w:t>
      </w:r>
      <w:r>
        <w:t>G</w:t>
      </w:r>
      <w:r>
        <w:rPr>
          <w:spacing w:val="1"/>
        </w:rPr>
        <w:t xml:space="preserve"> </w:t>
      </w:r>
      <w:r>
        <w:rPr>
          <w:spacing w:val="-1"/>
        </w:rPr>
        <w:t>E</w:t>
      </w:r>
      <w:r>
        <w:t>N</w:t>
      </w:r>
      <w:r>
        <w:rPr>
          <w:spacing w:val="-1"/>
        </w:rPr>
        <w:t>T</w:t>
      </w:r>
      <w:r>
        <w:t>ITI</w:t>
      </w:r>
      <w:r>
        <w:rPr>
          <w:spacing w:val="-1"/>
        </w:rPr>
        <w:t>E</w:t>
      </w:r>
      <w:r>
        <w:t>S</w:t>
      </w:r>
      <w:r>
        <w:rPr>
          <w:spacing w:val="-1"/>
        </w:rPr>
        <w:t xml:space="preserve"> </w:t>
      </w:r>
      <w:r>
        <w:t>OR PE</w:t>
      </w:r>
      <w:r>
        <w:rPr>
          <w:spacing w:val="-1"/>
        </w:rPr>
        <w:t>RSO</w:t>
      </w:r>
      <w:r>
        <w:t>N</w:t>
      </w:r>
      <w:r>
        <w:rPr>
          <w:spacing w:val="-1"/>
        </w:rPr>
        <w:t>S</w:t>
      </w:r>
      <w:r>
        <w:t xml:space="preserve">:  </w:t>
      </w:r>
      <w:r w:rsidR="008206D7">
        <w:t>Western Heritage Foundation, Inc.</w:t>
      </w:r>
      <w:r>
        <w:t xml:space="preserve"> </w:t>
      </w:r>
      <w:proofErr w:type="gramStart"/>
      <w:r>
        <w:t>a</w:t>
      </w:r>
      <w:r>
        <w:rPr>
          <w:spacing w:val="-1"/>
        </w:rPr>
        <w:t>n</w:t>
      </w:r>
      <w:r>
        <w:t>d</w:t>
      </w:r>
      <w:proofErr w:type="gramEnd"/>
      <w:r>
        <w:t>/</w:t>
      </w:r>
      <w:r>
        <w:rPr>
          <w:spacing w:val="-1"/>
        </w:rPr>
        <w:t>o</w:t>
      </w:r>
      <w:r>
        <w:t>r</w:t>
      </w:r>
      <w:r>
        <w:rPr>
          <w:spacing w:val="1"/>
        </w:rPr>
        <w:t xml:space="preserve"> </w:t>
      </w:r>
      <w:r>
        <w:t>their d</w:t>
      </w:r>
      <w:r>
        <w:rPr>
          <w:spacing w:val="-2"/>
        </w:rPr>
        <w:t>i</w:t>
      </w:r>
      <w:r>
        <w:t>re</w:t>
      </w:r>
      <w:r>
        <w:rPr>
          <w:spacing w:val="-1"/>
        </w:rPr>
        <w:t>c</w:t>
      </w:r>
      <w:r>
        <w:t xml:space="preserve">tors, </w:t>
      </w:r>
      <w:r>
        <w:rPr>
          <w:spacing w:val="-1"/>
        </w:rPr>
        <w:t>o</w:t>
      </w:r>
      <w:r>
        <w:t>ffic</w:t>
      </w:r>
      <w:r>
        <w:rPr>
          <w:spacing w:val="-1"/>
        </w:rPr>
        <w:t>e</w:t>
      </w:r>
      <w:r>
        <w:t>rs,</w:t>
      </w:r>
      <w:r>
        <w:rPr>
          <w:spacing w:val="1"/>
        </w:rPr>
        <w:t xml:space="preserve"> </w:t>
      </w:r>
      <w:r>
        <w:rPr>
          <w:spacing w:val="-1"/>
        </w:rPr>
        <w:t>e</w:t>
      </w:r>
      <w:r>
        <w:rPr>
          <w:spacing w:val="-2"/>
        </w:rPr>
        <w:t>m</w:t>
      </w:r>
      <w:r>
        <w:t>plo</w:t>
      </w:r>
      <w:r>
        <w:rPr>
          <w:spacing w:val="-1"/>
        </w:rPr>
        <w:t>y</w:t>
      </w:r>
      <w:r>
        <w:t xml:space="preserve">ees, </w:t>
      </w:r>
      <w:r>
        <w:rPr>
          <w:spacing w:val="1"/>
        </w:rPr>
        <w:t>vo</w:t>
      </w:r>
      <w:r>
        <w:rPr>
          <w:spacing w:val="-2"/>
        </w:rPr>
        <w:t>l</w:t>
      </w:r>
      <w:r>
        <w:t>u</w:t>
      </w:r>
      <w:r>
        <w:rPr>
          <w:spacing w:val="1"/>
        </w:rPr>
        <w:t>n</w:t>
      </w:r>
      <w:r>
        <w:t>teers, re</w:t>
      </w:r>
      <w:r>
        <w:rPr>
          <w:spacing w:val="1"/>
        </w:rPr>
        <w:t>pr</w:t>
      </w:r>
      <w:r>
        <w:t>ese</w:t>
      </w:r>
      <w:r>
        <w:rPr>
          <w:spacing w:val="1"/>
        </w:rPr>
        <w:t>n</w:t>
      </w:r>
      <w:r>
        <w:t>tati</w:t>
      </w:r>
      <w:r>
        <w:rPr>
          <w:spacing w:val="1"/>
        </w:rPr>
        <w:t>v</w:t>
      </w:r>
      <w:r>
        <w:t>es, and</w:t>
      </w:r>
      <w:r>
        <w:rPr>
          <w:spacing w:val="1"/>
        </w:rPr>
        <w:t xml:space="preserve"> </w:t>
      </w:r>
      <w:r>
        <w:t>a</w:t>
      </w:r>
      <w:r>
        <w:rPr>
          <w:spacing w:val="1"/>
        </w:rPr>
        <w:t>g</w:t>
      </w:r>
      <w:r>
        <w:t>e</w:t>
      </w:r>
      <w:r>
        <w:rPr>
          <w:spacing w:val="1"/>
        </w:rPr>
        <w:t>n</w:t>
      </w:r>
      <w:r>
        <w:t>ts, a</w:t>
      </w:r>
      <w:r>
        <w:rPr>
          <w:spacing w:val="1"/>
        </w:rPr>
        <w:t>n</w:t>
      </w:r>
      <w:r>
        <w:t>d t</w:t>
      </w:r>
      <w:r>
        <w:rPr>
          <w:spacing w:val="1"/>
        </w:rPr>
        <w:t>h</w:t>
      </w:r>
      <w:r>
        <w:t>e</w:t>
      </w:r>
      <w:r>
        <w:rPr>
          <w:spacing w:val="-1"/>
        </w:rPr>
        <w:t xml:space="preserve"> </w:t>
      </w:r>
      <w:r>
        <w:t>acti</w:t>
      </w:r>
      <w:r>
        <w:rPr>
          <w:spacing w:val="1"/>
        </w:rPr>
        <w:t>v</w:t>
      </w:r>
      <w:r>
        <w:t>ity ho</w:t>
      </w:r>
      <w:r>
        <w:rPr>
          <w:spacing w:val="-2"/>
        </w:rPr>
        <w:t>l</w:t>
      </w:r>
      <w:r>
        <w:t>der</w:t>
      </w:r>
      <w:r>
        <w:rPr>
          <w:spacing w:val="-1"/>
        </w:rPr>
        <w:t>s</w:t>
      </w:r>
      <w:r>
        <w:t>,</w:t>
      </w:r>
      <w:r>
        <w:rPr>
          <w:spacing w:val="1"/>
        </w:rPr>
        <w:t xml:space="preserve"> </w:t>
      </w:r>
      <w:r>
        <w:rPr>
          <w:spacing w:val="-1"/>
        </w:rPr>
        <w:t>sp</w:t>
      </w:r>
      <w:r>
        <w:t>on</w:t>
      </w:r>
      <w:r>
        <w:rPr>
          <w:spacing w:val="-1"/>
        </w:rPr>
        <w:t>s</w:t>
      </w:r>
      <w:r>
        <w:t>or</w:t>
      </w:r>
      <w:r>
        <w:rPr>
          <w:spacing w:val="-1"/>
        </w:rPr>
        <w:t>s</w:t>
      </w:r>
      <w:r>
        <w:t>,</w:t>
      </w:r>
      <w:r>
        <w:rPr>
          <w:spacing w:val="1"/>
        </w:rPr>
        <w:t xml:space="preserve"> </w:t>
      </w:r>
      <w:r>
        <w:rPr>
          <w:spacing w:val="-1"/>
        </w:rPr>
        <w:t>a</w:t>
      </w:r>
      <w:r>
        <w:rPr>
          <w:spacing w:val="1"/>
        </w:rPr>
        <w:t>n</w:t>
      </w:r>
      <w:r>
        <w:t xml:space="preserve">d </w:t>
      </w:r>
      <w:r>
        <w:rPr>
          <w:spacing w:val="-1"/>
        </w:rPr>
        <w:t>v</w:t>
      </w:r>
      <w:r>
        <w:rPr>
          <w:spacing w:val="1"/>
        </w:rPr>
        <w:t>o</w:t>
      </w:r>
      <w:r>
        <w:t>l</w:t>
      </w:r>
      <w:r>
        <w:rPr>
          <w:spacing w:val="-1"/>
        </w:rPr>
        <w:t>u</w:t>
      </w:r>
      <w:r>
        <w:t>n</w:t>
      </w:r>
      <w:r>
        <w:rPr>
          <w:spacing w:val="-2"/>
        </w:rPr>
        <w:t>t</w:t>
      </w:r>
      <w:r>
        <w:t>eers;</w:t>
      </w:r>
    </w:p>
    <w:p w:rsidR="006F46C6" w:rsidRDefault="006F46C6">
      <w:pPr>
        <w:spacing w:before="9" w:line="220" w:lineRule="exact"/>
        <w:rPr>
          <w:sz w:val="22"/>
          <w:szCs w:val="22"/>
        </w:rPr>
      </w:pPr>
    </w:p>
    <w:p w:rsidR="006F46C6" w:rsidRDefault="008D0B91">
      <w:pPr>
        <w:ind w:left="320" w:right="479"/>
      </w:pPr>
      <w:r>
        <w:t>(B)</w:t>
      </w:r>
      <w:r>
        <w:rPr>
          <w:spacing w:val="-1"/>
        </w:rPr>
        <w:t xml:space="preserve"> </w:t>
      </w:r>
      <w:r>
        <w:t>INDE</w:t>
      </w:r>
      <w:r>
        <w:rPr>
          <w:spacing w:val="-2"/>
        </w:rPr>
        <w:t>M</w:t>
      </w:r>
      <w:r>
        <w:t>NIFY, HOLD</w:t>
      </w:r>
      <w:r>
        <w:rPr>
          <w:spacing w:val="-1"/>
        </w:rPr>
        <w:t xml:space="preserve"> </w:t>
      </w:r>
      <w:r>
        <w:t>HARMLESS, AND PRO</w:t>
      </w:r>
      <w:r>
        <w:rPr>
          <w:spacing w:val="-2"/>
        </w:rPr>
        <w:t>M</w:t>
      </w:r>
      <w:r>
        <w:t>ISE NOT TO</w:t>
      </w:r>
      <w:r>
        <w:rPr>
          <w:spacing w:val="-1"/>
        </w:rPr>
        <w:t xml:space="preserve"> </w:t>
      </w:r>
      <w:r>
        <w:t>SUE t</w:t>
      </w:r>
      <w:r>
        <w:rPr>
          <w:spacing w:val="1"/>
        </w:rPr>
        <w:t>h</w:t>
      </w:r>
      <w:r>
        <w:t>e e</w:t>
      </w:r>
      <w:r>
        <w:rPr>
          <w:spacing w:val="3"/>
        </w:rPr>
        <w:t>n</w:t>
      </w:r>
      <w:r>
        <w:t xml:space="preserve">tities </w:t>
      </w:r>
      <w:r>
        <w:rPr>
          <w:spacing w:val="1"/>
        </w:rPr>
        <w:t>o</w:t>
      </w:r>
      <w:r>
        <w:t>r</w:t>
      </w:r>
      <w:r>
        <w:rPr>
          <w:spacing w:val="-2"/>
        </w:rPr>
        <w:t xml:space="preserve"> </w:t>
      </w:r>
      <w:r>
        <w:rPr>
          <w:spacing w:val="1"/>
        </w:rPr>
        <w:t>p</w:t>
      </w:r>
      <w:r>
        <w:t>erso</w:t>
      </w:r>
      <w:r>
        <w:rPr>
          <w:spacing w:val="1"/>
        </w:rPr>
        <w:t>n</w:t>
      </w:r>
      <w:r>
        <w:t xml:space="preserve">s </w:t>
      </w:r>
      <w:r>
        <w:rPr>
          <w:spacing w:val="-2"/>
        </w:rPr>
        <w:t>m</w:t>
      </w:r>
      <w:r>
        <w:t>e</w:t>
      </w:r>
      <w:r>
        <w:rPr>
          <w:spacing w:val="1"/>
        </w:rPr>
        <w:t>n</w:t>
      </w:r>
      <w:r>
        <w:t>ti</w:t>
      </w:r>
      <w:r>
        <w:rPr>
          <w:spacing w:val="1"/>
        </w:rPr>
        <w:t>on</w:t>
      </w:r>
      <w:r>
        <w:t>ed in t</w:t>
      </w:r>
      <w:r>
        <w:rPr>
          <w:spacing w:val="1"/>
        </w:rPr>
        <w:t>h</w:t>
      </w:r>
      <w:r>
        <w:t xml:space="preserve">is </w:t>
      </w:r>
      <w:r>
        <w:rPr>
          <w:spacing w:val="1"/>
        </w:rPr>
        <w:t>p</w:t>
      </w:r>
      <w:r>
        <w:rPr>
          <w:spacing w:val="-1"/>
        </w:rPr>
        <w:t>a</w:t>
      </w:r>
      <w:r>
        <w:t>ragra</w:t>
      </w:r>
      <w:r>
        <w:rPr>
          <w:spacing w:val="1"/>
        </w:rPr>
        <w:t>p</w:t>
      </w:r>
      <w:r>
        <w:t>h</w:t>
      </w:r>
      <w:r>
        <w:rPr>
          <w:spacing w:val="-1"/>
        </w:rPr>
        <w:t xml:space="preserve"> </w:t>
      </w:r>
      <w:r>
        <w:t>fr</w:t>
      </w:r>
      <w:r>
        <w:rPr>
          <w:spacing w:val="1"/>
        </w:rPr>
        <w:t>o</w:t>
      </w:r>
      <w:r>
        <w:t>m</w:t>
      </w:r>
      <w:r>
        <w:rPr>
          <w:spacing w:val="-2"/>
        </w:rPr>
        <w:t xml:space="preserve"> </w:t>
      </w:r>
      <w:r>
        <w:t>a</w:t>
      </w:r>
      <w:r>
        <w:rPr>
          <w:spacing w:val="1"/>
        </w:rPr>
        <w:t>n</w:t>
      </w:r>
      <w:r>
        <w:t>y a</w:t>
      </w:r>
      <w:r>
        <w:rPr>
          <w:spacing w:val="1"/>
        </w:rPr>
        <w:t>n</w:t>
      </w:r>
      <w:r>
        <w:t>d all lia</w:t>
      </w:r>
      <w:r>
        <w:rPr>
          <w:spacing w:val="1"/>
        </w:rPr>
        <w:t>b</w:t>
      </w:r>
      <w:r>
        <w:t>ili</w:t>
      </w:r>
      <w:r>
        <w:rPr>
          <w:spacing w:val="1"/>
        </w:rPr>
        <w:t>t</w:t>
      </w:r>
      <w:r>
        <w:t xml:space="preserve">ies </w:t>
      </w:r>
      <w:r>
        <w:rPr>
          <w:spacing w:val="1"/>
        </w:rPr>
        <w:t>o</w:t>
      </w:r>
      <w:r>
        <w:t>r cla</w:t>
      </w:r>
      <w:r>
        <w:rPr>
          <w:spacing w:val="1"/>
        </w:rPr>
        <w:t>i</w:t>
      </w:r>
      <w:r>
        <w:rPr>
          <w:spacing w:val="-2"/>
        </w:rPr>
        <w:t>m</w:t>
      </w:r>
      <w:r>
        <w:t>s</w:t>
      </w:r>
      <w:r>
        <w:rPr>
          <w:spacing w:val="2"/>
        </w:rPr>
        <w:t xml:space="preserve"> </w:t>
      </w:r>
      <w:r>
        <w:rPr>
          <w:spacing w:val="-2"/>
        </w:rPr>
        <w:t>m</w:t>
      </w:r>
      <w:r>
        <w:t>a</w:t>
      </w:r>
      <w:r>
        <w:rPr>
          <w:spacing w:val="1"/>
        </w:rPr>
        <w:t>d</w:t>
      </w:r>
      <w:r>
        <w:t>e as a res</w:t>
      </w:r>
      <w:r>
        <w:rPr>
          <w:spacing w:val="1"/>
        </w:rPr>
        <w:t>u</w:t>
      </w:r>
      <w:r>
        <w:t>lt of</w:t>
      </w:r>
      <w:r>
        <w:rPr>
          <w:spacing w:val="-1"/>
        </w:rPr>
        <w:t xml:space="preserve"> </w:t>
      </w:r>
      <w:r>
        <w:rPr>
          <w:spacing w:val="1"/>
        </w:rPr>
        <w:t>p</w:t>
      </w:r>
      <w:r>
        <w:t>ar</w:t>
      </w:r>
      <w:r>
        <w:rPr>
          <w:spacing w:val="-2"/>
        </w:rPr>
        <w:t>t</w:t>
      </w:r>
      <w:r>
        <w:t>ici</w:t>
      </w:r>
      <w:r>
        <w:rPr>
          <w:spacing w:val="1"/>
        </w:rPr>
        <w:t>p</w:t>
      </w:r>
      <w:r>
        <w:t>ati</w:t>
      </w:r>
      <w:r>
        <w:rPr>
          <w:spacing w:val="1"/>
        </w:rPr>
        <w:t>o</w:t>
      </w:r>
      <w:r>
        <w:t>n</w:t>
      </w:r>
      <w:r>
        <w:rPr>
          <w:spacing w:val="1"/>
        </w:rPr>
        <w:t xml:space="preserve"> </w:t>
      </w:r>
      <w:r>
        <w:rPr>
          <w:spacing w:val="-2"/>
        </w:rPr>
        <w:t>i</w:t>
      </w:r>
      <w:r>
        <w:t>n</w:t>
      </w:r>
      <w:r>
        <w:rPr>
          <w:spacing w:val="1"/>
        </w:rPr>
        <w:t xml:space="preserve"> </w:t>
      </w:r>
      <w:r>
        <w:t>t</w:t>
      </w:r>
      <w:r>
        <w:rPr>
          <w:spacing w:val="1"/>
        </w:rPr>
        <w:t>h</w:t>
      </w:r>
      <w:r>
        <w:rPr>
          <w:spacing w:val="-2"/>
        </w:rPr>
        <w:t>i</w:t>
      </w:r>
      <w:r>
        <w:t>s acti</w:t>
      </w:r>
      <w:r>
        <w:rPr>
          <w:spacing w:val="1"/>
        </w:rPr>
        <w:t>v</w:t>
      </w:r>
      <w:r>
        <w:t>ity, w</w:t>
      </w:r>
      <w:r>
        <w:rPr>
          <w:spacing w:val="1"/>
        </w:rPr>
        <w:t>h</w:t>
      </w:r>
      <w:r>
        <w:t>et</w:t>
      </w:r>
      <w:r>
        <w:rPr>
          <w:spacing w:val="1"/>
        </w:rPr>
        <w:t>h</w:t>
      </w:r>
      <w:r>
        <w:t>er caus</w:t>
      </w:r>
      <w:r>
        <w:rPr>
          <w:spacing w:val="-1"/>
        </w:rPr>
        <w:t>e</w:t>
      </w:r>
      <w:r>
        <w:t>d</w:t>
      </w:r>
      <w:r>
        <w:rPr>
          <w:spacing w:val="-1"/>
        </w:rPr>
        <w:t xml:space="preserve"> </w:t>
      </w:r>
      <w:r>
        <w:t>by the</w:t>
      </w:r>
      <w:r>
        <w:rPr>
          <w:spacing w:val="-1"/>
        </w:rPr>
        <w:t xml:space="preserve"> </w:t>
      </w:r>
      <w:r>
        <w:t>neglig</w:t>
      </w:r>
      <w:r>
        <w:rPr>
          <w:spacing w:val="-1"/>
        </w:rPr>
        <w:t>e</w:t>
      </w:r>
      <w:r>
        <w:rPr>
          <w:spacing w:val="1"/>
        </w:rPr>
        <w:t>n</w:t>
      </w:r>
      <w:r>
        <w:t>ce</w:t>
      </w:r>
      <w:r>
        <w:rPr>
          <w:spacing w:val="-1"/>
        </w:rPr>
        <w:t xml:space="preserve"> </w:t>
      </w:r>
      <w:r>
        <w:t>of</w:t>
      </w:r>
      <w:r>
        <w:rPr>
          <w:spacing w:val="-1"/>
        </w:rPr>
        <w:t xml:space="preserve"> </w:t>
      </w:r>
      <w:r>
        <w:t>release or o</w:t>
      </w:r>
      <w:r>
        <w:rPr>
          <w:spacing w:val="-2"/>
        </w:rPr>
        <w:t>t</w:t>
      </w:r>
      <w:r>
        <w:t>herwise.</w:t>
      </w:r>
    </w:p>
    <w:p w:rsidR="006F46C6" w:rsidRDefault="006F46C6">
      <w:pPr>
        <w:spacing w:before="9" w:line="220" w:lineRule="exact"/>
        <w:rPr>
          <w:sz w:val="22"/>
          <w:szCs w:val="22"/>
        </w:rPr>
      </w:pPr>
    </w:p>
    <w:p w:rsidR="006F46C6" w:rsidRDefault="008D0B91" w:rsidP="00691D9C">
      <w:pPr>
        <w:ind w:right="79" w:firstLine="140"/>
      </w:pPr>
      <w:r>
        <w:t>I a</w:t>
      </w:r>
      <w:r>
        <w:rPr>
          <w:spacing w:val="-1"/>
        </w:rPr>
        <w:t>c</w:t>
      </w:r>
      <w:r>
        <w:t>knowledge</w:t>
      </w:r>
      <w:r>
        <w:rPr>
          <w:spacing w:val="-1"/>
        </w:rPr>
        <w:t xml:space="preserve"> </w:t>
      </w:r>
      <w:r>
        <w:t xml:space="preserve">that </w:t>
      </w:r>
      <w:r w:rsidR="008206D7">
        <w:t>Western Heritage Foundation, Inc.</w:t>
      </w:r>
      <w:r>
        <w:t xml:space="preserve"> </w:t>
      </w:r>
      <w:proofErr w:type="gramStart"/>
      <w:r>
        <w:rPr>
          <w:spacing w:val="-1"/>
        </w:rPr>
        <w:t>a</w:t>
      </w:r>
      <w:r>
        <w:rPr>
          <w:spacing w:val="1"/>
        </w:rPr>
        <w:t>n</w:t>
      </w:r>
      <w:r>
        <w:t>d</w:t>
      </w:r>
      <w:proofErr w:type="gramEnd"/>
      <w:r>
        <w:t xml:space="preserve"> their</w:t>
      </w:r>
      <w:r>
        <w:rPr>
          <w:spacing w:val="-1"/>
        </w:rPr>
        <w:t xml:space="preserve"> </w:t>
      </w:r>
      <w:r>
        <w:t>direc</w:t>
      </w:r>
      <w:r>
        <w:rPr>
          <w:spacing w:val="-3"/>
        </w:rPr>
        <w:t>t</w:t>
      </w:r>
      <w:r>
        <w:t>ors,</w:t>
      </w:r>
      <w:r>
        <w:rPr>
          <w:spacing w:val="-2"/>
        </w:rPr>
        <w:t xml:space="preserve"> </w:t>
      </w:r>
      <w:r>
        <w:t>o</w:t>
      </w:r>
      <w:r>
        <w:rPr>
          <w:spacing w:val="-1"/>
        </w:rPr>
        <w:t>f</w:t>
      </w:r>
      <w:r>
        <w:t>f</w:t>
      </w:r>
      <w:r>
        <w:rPr>
          <w:spacing w:val="-1"/>
        </w:rPr>
        <w:t>i</w:t>
      </w:r>
      <w:r>
        <w:t>cers,</w:t>
      </w:r>
      <w:r>
        <w:rPr>
          <w:spacing w:val="-1"/>
        </w:rPr>
        <w:t xml:space="preserve"> v</w:t>
      </w:r>
      <w:r>
        <w:rPr>
          <w:spacing w:val="1"/>
        </w:rPr>
        <w:t>o</w:t>
      </w:r>
      <w:r>
        <w:rPr>
          <w:spacing w:val="-1"/>
        </w:rPr>
        <w:t>lu</w:t>
      </w:r>
      <w:r>
        <w:t>n</w:t>
      </w:r>
      <w:r>
        <w:rPr>
          <w:spacing w:val="-2"/>
        </w:rPr>
        <w:t>t</w:t>
      </w:r>
      <w:r>
        <w:t>eers,</w:t>
      </w:r>
      <w:r>
        <w:rPr>
          <w:spacing w:val="-1"/>
        </w:rPr>
        <w:t xml:space="preserve"> </w:t>
      </w:r>
      <w:r>
        <w:t>r</w:t>
      </w:r>
      <w:r>
        <w:rPr>
          <w:spacing w:val="-1"/>
        </w:rPr>
        <w:t>e</w:t>
      </w:r>
      <w:r>
        <w:t>pres</w:t>
      </w:r>
      <w:r>
        <w:rPr>
          <w:spacing w:val="-1"/>
        </w:rPr>
        <w:t>e</w:t>
      </w:r>
      <w:r>
        <w:rPr>
          <w:spacing w:val="1"/>
        </w:rPr>
        <w:t>n</w:t>
      </w:r>
      <w:r>
        <w:rPr>
          <w:spacing w:val="-2"/>
        </w:rPr>
        <w:t>t</w:t>
      </w:r>
      <w:r>
        <w:t>a</w:t>
      </w:r>
      <w:r>
        <w:rPr>
          <w:spacing w:val="-1"/>
        </w:rPr>
        <w:t>tiv</w:t>
      </w:r>
      <w:r>
        <w:t xml:space="preserve">es, </w:t>
      </w:r>
      <w:r>
        <w:rPr>
          <w:spacing w:val="-1"/>
        </w:rPr>
        <w:t>a</w:t>
      </w:r>
      <w:r>
        <w:rPr>
          <w:spacing w:val="1"/>
        </w:rPr>
        <w:t>n</w:t>
      </w:r>
      <w:r w:rsidR="00691D9C">
        <w:t xml:space="preserve">d </w:t>
      </w:r>
      <w:r>
        <w:t>ag</w:t>
      </w:r>
      <w:r>
        <w:rPr>
          <w:spacing w:val="-1"/>
        </w:rPr>
        <w:t>e</w:t>
      </w:r>
      <w:r>
        <w:rPr>
          <w:spacing w:val="1"/>
        </w:rPr>
        <w:t>n</w:t>
      </w:r>
      <w:r>
        <w:t>ts are</w:t>
      </w:r>
      <w:r>
        <w:rPr>
          <w:spacing w:val="-1"/>
        </w:rPr>
        <w:t xml:space="preserve"> </w:t>
      </w:r>
      <w:r>
        <w:t>NOT</w:t>
      </w:r>
      <w:r>
        <w:rPr>
          <w:spacing w:val="-1"/>
        </w:rPr>
        <w:t xml:space="preserve"> </w:t>
      </w:r>
      <w:r>
        <w:t>r</w:t>
      </w:r>
      <w:r>
        <w:rPr>
          <w:spacing w:val="-1"/>
        </w:rPr>
        <w:t>e</w:t>
      </w:r>
      <w:r>
        <w:t>spons</w:t>
      </w:r>
      <w:r>
        <w:rPr>
          <w:spacing w:val="-2"/>
        </w:rPr>
        <w:t>i</w:t>
      </w:r>
      <w:r>
        <w:t>ble for t</w:t>
      </w:r>
      <w:r>
        <w:rPr>
          <w:spacing w:val="1"/>
        </w:rPr>
        <w:t>h</w:t>
      </w:r>
      <w:r>
        <w:t xml:space="preserve">e errors, </w:t>
      </w:r>
      <w:r>
        <w:rPr>
          <w:spacing w:val="1"/>
        </w:rPr>
        <w:t>o</w:t>
      </w:r>
      <w:r>
        <w:rPr>
          <w:spacing w:val="-2"/>
        </w:rPr>
        <w:t>m</w:t>
      </w:r>
      <w:r>
        <w:rPr>
          <w:spacing w:val="1"/>
        </w:rPr>
        <w:t>i</w:t>
      </w:r>
      <w:r>
        <w:t>ssi</w:t>
      </w:r>
      <w:r>
        <w:rPr>
          <w:spacing w:val="1"/>
        </w:rPr>
        <w:t>on</w:t>
      </w:r>
      <w:r>
        <w:rPr>
          <w:spacing w:val="-1"/>
        </w:rPr>
        <w:t>s</w:t>
      </w:r>
      <w:r>
        <w:t>, acts, or</w:t>
      </w:r>
      <w:r>
        <w:rPr>
          <w:spacing w:val="-1"/>
        </w:rPr>
        <w:t xml:space="preserve"> </w:t>
      </w:r>
      <w:r>
        <w:t>fail</w:t>
      </w:r>
      <w:r>
        <w:rPr>
          <w:spacing w:val="1"/>
        </w:rPr>
        <w:t>u</w:t>
      </w:r>
      <w:r>
        <w:t>res to</w:t>
      </w:r>
      <w:r>
        <w:rPr>
          <w:spacing w:val="1"/>
        </w:rPr>
        <w:t xml:space="preserve"> </w:t>
      </w:r>
      <w:r>
        <w:t>act</w:t>
      </w:r>
      <w:r>
        <w:rPr>
          <w:spacing w:val="-1"/>
        </w:rPr>
        <w:t xml:space="preserve"> </w:t>
      </w:r>
      <w:r>
        <w:rPr>
          <w:spacing w:val="1"/>
        </w:rPr>
        <w:t>o</w:t>
      </w:r>
      <w:r>
        <w:t>f a</w:t>
      </w:r>
      <w:r>
        <w:rPr>
          <w:spacing w:val="1"/>
        </w:rPr>
        <w:t>n</w:t>
      </w:r>
      <w:r>
        <w:t>y</w:t>
      </w:r>
      <w:r>
        <w:rPr>
          <w:spacing w:val="-1"/>
        </w:rPr>
        <w:t xml:space="preserve"> </w:t>
      </w:r>
      <w:r>
        <w:rPr>
          <w:spacing w:val="1"/>
        </w:rPr>
        <w:t>p</w:t>
      </w:r>
      <w:r>
        <w:t>arty</w:t>
      </w:r>
      <w:r>
        <w:rPr>
          <w:spacing w:val="-1"/>
        </w:rPr>
        <w:t xml:space="preserve"> </w:t>
      </w:r>
      <w:r>
        <w:rPr>
          <w:spacing w:val="1"/>
        </w:rPr>
        <w:t>o</w:t>
      </w:r>
      <w:r>
        <w:t>r e</w:t>
      </w:r>
      <w:r>
        <w:rPr>
          <w:spacing w:val="1"/>
        </w:rPr>
        <w:t>n</w:t>
      </w:r>
      <w:r>
        <w:t>tity c</w:t>
      </w:r>
      <w:r>
        <w:rPr>
          <w:spacing w:val="1"/>
        </w:rPr>
        <w:t>o</w:t>
      </w:r>
      <w:r>
        <w:t>nd</w:t>
      </w:r>
      <w:r>
        <w:rPr>
          <w:spacing w:val="1"/>
        </w:rPr>
        <w:t>u</w:t>
      </w:r>
      <w:r>
        <w:t>c</w:t>
      </w:r>
      <w:r>
        <w:rPr>
          <w:spacing w:val="-2"/>
        </w:rPr>
        <w:t>t</w:t>
      </w:r>
      <w:r>
        <w:t>i</w:t>
      </w:r>
      <w:r>
        <w:rPr>
          <w:spacing w:val="1"/>
        </w:rPr>
        <w:t>n</w:t>
      </w:r>
      <w:r>
        <w:t>g</w:t>
      </w:r>
      <w:r>
        <w:rPr>
          <w:spacing w:val="1"/>
        </w:rPr>
        <w:t xml:space="preserve"> </w:t>
      </w:r>
      <w:r>
        <w:t>a s</w:t>
      </w:r>
      <w:r>
        <w:rPr>
          <w:spacing w:val="1"/>
        </w:rPr>
        <w:t>p</w:t>
      </w:r>
      <w:r>
        <w:t>ecific acti</w:t>
      </w:r>
      <w:r>
        <w:rPr>
          <w:spacing w:val="1"/>
        </w:rPr>
        <w:t>v</w:t>
      </w:r>
      <w:r>
        <w:t xml:space="preserve">ity </w:t>
      </w:r>
      <w:r>
        <w:rPr>
          <w:spacing w:val="1"/>
        </w:rPr>
        <w:t>o</w:t>
      </w:r>
      <w:r>
        <w:t>n</w:t>
      </w:r>
      <w:r>
        <w:rPr>
          <w:spacing w:val="1"/>
        </w:rPr>
        <w:t xml:space="preserve"> </w:t>
      </w:r>
      <w:r>
        <w:rPr>
          <w:spacing w:val="-2"/>
        </w:rPr>
        <w:t>t</w:t>
      </w:r>
      <w:r>
        <w:rPr>
          <w:spacing w:val="1"/>
        </w:rPr>
        <w:t>h</w:t>
      </w:r>
      <w:r>
        <w:t>eir</w:t>
      </w:r>
      <w:r>
        <w:rPr>
          <w:spacing w:val="-1"/>
        </w:rPr>
        <w:t xml:space="preserve"> </w:t>
      </w:r>
      <w:r>
        <w:rPr>
          <w:spacing w:val="1"/>
        </w:rPr>
        <w:t>b</w:t>
      </w:r>
      <w:r>
        <w:t>e</w:t>
      </w:r>
      <w:r>
        <w:rPr>
          <w:spacing w:val="1"/>
        </w:rPr>
        <w:t>h</w:t>
      </w:r>
      <w:r>
        <w:t>a</w:t>
      </w:r>
      <w:r>
        <w:rPr>
          <w:spacing w:val="-2"/>
        </w:rPr>
        <w:t>l</w:t>
      </w:r>
      <w:r>
        <w:rPr>
          <w:spacing w:val="1"/>
        </w:rPr>
        <w:t>f</w:t>
      </w:r>
      <w:r>
        <w:t>.</w:t>
      </w:r>
    </w:p>
    <w:p w:rsidR="006F46C6" w:rsidRDefault="008D0B91" w:rsidP="00691D9C">
      <w:pPr>
        <w:ind w:right="414" w:firstLine="140"/>
      </w:pPr>
      <w:r>
        <w:t>I</w:t>
      </w:r>
      <w:r>
        <w:rPr>
          <w:spacing w:val="1"/>
        </w:rPr>
        <w:t xml:space="preserve"> </w:t>
      </w:r>
      <w:r>
        <w:t>a</w:t>
      </w:r>
      <w:r>
        <w:rPr>
          <w:spacing w:val="-1"/>
        </w:rPr>
        <w:t>c</w:t>
      </w:r>
      <w:r>
        <w:t>k</w:t>
      </w:r>
      <w:r>
        <w:rPr>
          <w:spacing w:val="-1"/>
        </w:rPr>
        <w:t>no</w:t>
      </w:r>
      <w:r>
        <w:t>w</w:t>
      </w:r>
      <w:r>
        <w:rPr>
          <w:spacing w:val="-1"/>
        </w:rPr>
        <w:t>l</w:t>
      </w:r>
      <w:r>
        <w:t>e</w:t>
      </w:r>
      <w:r>
        <w:rPr>
          <w:spacing w:val="-1"/>
        </w:rPr>
        <w:t>d</w:t>
      </w:r>
      <w:r>
        <w:rPr>
          <w:spacing w:val="1"/>
        </w:rPr>
        <w:t>g</w:t>
      </w:r>
      <w:r>
        <w:t>e</w:t>
      </w:r>
      <w:r>
        <w:rPr>
          <w:spacing w:val="-1"/>
        </w:rPr>
        <w:t xml:space="preserve"> t</w:t>
      </w:r>
      <w:r>
        <w:rPr>
          <w:spacing w:val="1"/>
        </w:rPr>
        <w:t>h</w:t>
      </w:r>
      <w:r>
        <w:t xml:space="preserve">at </w:t>
      </w:r>
      <w:r>
        <w:rPr>
          <w:spacing w:val="-1"/>
        </w:rPr>
        <w:t>t</w:t>
      </w:r>
      <w:r>
        <w:rPr>
          <w:spacing w:val="1"/>
        </w:rPr>
        <w:t>h</w:t>
      </w:r>
      <w:r>
        <w:rPr>
          <w:spacing w:val="-1"/>
        </w:rPr>
        <w:t>i</w:t>
      </w:r>
      <w:r>
        <w:t>s ac</w:t>
      </w:r>
      <w:r>
        <w:rPr>
          <w:spacing w:val="-1"/>
        </w:rPr>
        <w:t>ti</w:t>
      </w:r>
      <w:r>
        <w:rPr>
          <w:spacing w:val="1"/>
        </w:rPr>
        <w:t>v</w:t>
      </w:r>
      <w:r>
        <w:rPr>
          <w:spacing w:val="-1"/>
        </w:rPr>
        <w:t>it</w:t>
      </w:r>
      <w:r>
        <w:t>y</w:t>
      </w:r>
      <w:r>
        <w:rPr>
          <w:spacing w:val="1"/>
        </w:rPr>
        <w:t xml:space="preserve"> </w:t>
      </w:r>
      <w:r>
        <w:rPr>
          <w:spacing w:val="-2"/>
        </w:rPr>
        <w:t>m</w:t>
      </w:r>
      <w:r>
        <w:t xml:space="preserve">ay </w:t>
      </w:r>
      <w:r>
        <w:rPr>
          <w:spacing w:val="-1"/>
        </w:rPr>
        <w:t>i</w:t>
      </w:r>
      <w:r>
        <w:t>nvo</w:t>
      </w:r>
      <w:r>
        <w:rPr>
          <w:spacing w:val="-1"/>
        </w:rPr>
        <w:t>lv</w:t>
      </w:r>
      <w:r>
        <w:t>e</w:t>
      </w:r>
      <w:r>
        <w:rPr>
          <w:spacing w:val="-1"/>
        </w:rPr>
        <w:t xml:space="preserve"> </w:t>
      </w:r>
      <w:r>
        <w:t>a</w:t>
      </w:r>
      <w:r>
        <w:rPr>
          <w:spacing w:val="1"/>
        </w:rPr>
        <w:t xml:space="preserve"> </w:t>
      </w:r>
      <w:r>
        <w:rPr>
          <w:spacing w:val="-1"/>
        </w:rPr>
        <w:t>t</w:t>
      </w:r>
      <w:r>
        <w:t>est of a</w:t>
      </w:r>
      <w:r>
        <w:rPr>
          <w:spacing w:val="-1"/>
        </w:rPr>
        <w:t xml:space="preserve"> </w:t>
      </w:r>
      <w:r>
        <w:t>per</w:t>
      </w:r>
      <w:r>
        <w:rPr>
          <w:spacing w:val="-1"/>
        </w:rPr>
        <w:t>s</w:t>
      </w:r>
      <w:r>
        <w:t>on</w:t>
      </w:r>
      <w:r>
        <w:rPr>
          <w:spacing w:val="-1"/>
        </w:rPr>
        <w:t>'</w:t>
      </w:r>
      <w:r>
        <w:t>s</w:t>
      </w:r>
      <w:r>
        <w:rPr>
          <w:spacing w:val="1"/>
        </w:rPr>
        <w:t xml:space="preserve"> </w:t>
      </w:r>
      <w:r>
        <w:rPr>
          <w:spacing w:val="-1"/>
        </w:rPr>
        <w:t>p</w:t>
      </w:r>
      <w:r>
        <w:rPr>
          <w:spacing w:val="1"/>
        </w:rPr>
        <w:t>h</w:t>
      </w:r>
      <w:r>
        <w:rPr>
          <w:spacing w:val="-1"/>
        </w:rPr>
        <w:t>y</w:t>
      </w:r>
      <w:r>
        <w:t>s</w:t>
      </w:r>
      <w:r>
        <w:rPr>
          <w:spacing w:val="-1"/>
        </w:rPr>
        <w:t>i</w:t>
      </w:r>
      <w:r>
        <w:t xml:space="preserve">cal </w:t>
      </w:r>
      <w:r>
        <w:rPr>
          <w:spacing w:val="-1"/>
        </w:rPr>
        <w:t>a</w:t>
      </w:r>
      <w:r>
        <w:rPr>
          <w:spacing w:val="1"/>
        </w:rPr>
        <w:t>n</w:t>
      </w:r>
      <w:r>
        <w:t xml:space="preserve">d </w:t>
      </w:r>
      <w:r>
        <w:rPr>
          <w:spacing w:val="-2"/>
        </w:rPr>
        <w:t>m</w:t>
      </w:r>
      <w:r>
        <w:t>en</w:t>
      </w:r>
      <w:r>
        <w:rPr>
          <w:spacing w:val="-1"/>
        </w:rPr>
        <w:t>t</w:t>
      </w:r>
      <w:r>
        <w:t xml:space="preserve">al </w:t>
      </w:r>
      <w:r>
        <w:rPr>
          <w:spacing w:val="-1"/>
        </w:rPr>
        <w:t>l</w:t>
      </w:r>
      <w:r>
        <w:rPr>
          <w:spacing w:val="1"/>
        </w:rPr>
        <w:t>i</w:t>
      </w:r>
      <w:r>
        <w:rPr>
          <w:spacing w:val="-1"/>
        </w:rPr>
        <w:t>mi</w:t>
      </w:r>
      <w:r>
        <w:t>ts</w:t>
      </w:r>
      <w:r>
        <w:rPr>
          <w:spacing w:val="1"/>
        </w:rPr>
        <w:t xml:space="preserve"> </w:t>
      </w:r>
      <w:r>
        <w:t>a</w:t>
      </w:r>
      <w:r>
        <w:rPr>
          <w:spacing w:val="-1"/>
        </w:rPr>
        <w:t>n</w:t>
      </w:r>
      <w:r>
        <w:t>d</w:t>
      </w:r>
      <w:r>
        <w:rPr>
          <w:spacing w:val="1"/>
        </w:rPr>
        <w:t xml:space="preserve"> </w:t>
      </w:r>
      <w:r>
        <w:t>c</w:t>
      </w:r>
      <w:r>
        <w:rPr>
          <w:spacing w:val="-1"/>
        </w:rPr>
        <w:t>a</w:t>
      </w:r>
      <w:r>
        <w:t>rr</w:t>
      </w:r>
      <w:r>
        <w:rPr>
          <w:spacing w:val="-1"/>
        </w:rPr>
        <w:t>i</w:t>
      </w:r>
      <w:r>
        <w:t>es</w:t>
      </w:r>
      <w:r>
        <w:rPr>
          <w:spacing w:val="-1"/>
        </w:rPr>
        <w:t xml:space="preserve"> wit</w:t>
      </w:r>
      <w:r>
        <w:t>h</w:t>
      </w:r>
      <w:r>
        <w:rPr>
          <w:spacing w:val="1"/>
        </w:rPr>
        <w:t xml:space="preserve"> </w:t>
      </w:r>
      <w:r>
        <w:rPr>
          <w:spacing w:val="-1"/>
        </w:rPr>
        <w:t>i</w:t>
      </w:r>
      <w:r>
        <w:t xml:space="preserve">t </w:t>
      </w:r>
      <w:r>
        <w:rPr>
          <w:spacing w:val="-1"/>
        </w:rPr>
        <w:t>t</w:t>
      </w:r>
      <w:r>
        <w:rPr>
          <w:spacing w:val="1"/>
        </w:rPr>
        <w:t>h</w:t>
      </w:r>
      <w:r>
        <w:t>e po</w:t>
      </w:r>
      <w:r>
        <w:rPr>
          <w:spacing w:val="-1"/>
        </w:rPr>
        <w:t>te</w:t>
      </w:r>
      <w:r>
        <w:rPr>
          <w:spacing w:val="1"/>
        </w:rPr>
        <w:t>n</w:t>
      </w:r>
      <w:r>
        <w:rPr>
          <w:spacing w:val="-1"/>
        </w:rPr>
        <w:t>ti</w:t>
      </w:r>
      <w:r>
        <w:t>al f</w:t>
      </w:r>
      <w:r>
        <w:rPr>
          <w:spacing w:val="-1"/>
        </w:rPr>
        <w:t>o</w:t>
      </w:r>
      <w:r>
        <w:t>r</w:t>
      </w:r>
      <w:r>
        <w:rPr>
          <w:spacing w:val="-1"/>
        </w:rPr>
        <w:t xml:space="preserve"> </w:t>
      </w:r>
      <w:r>
        <w:t>d</w:t>
      </w:r>
      <w:r>
        <w:rPr>
          <w:spacing w:val="-1"/>
        </w:rPr>
        <w:t>e</w:t>
      </w:r>
      <w:r>
        <w:t>a</w:t>
      </w:r>
      <w:r>
        <w:rPr>
          <w:spacing w:val="-1"/>
        </w:rPr>
        <w:t>t</w:t>
      </w:r>
      <w:r>
        <w:t>h,</w:t>
      </w:r>
      <w:r>
        <w:rPr>
          <w:spacing w:val="1"/>
        </w:rPr>
        <w:t xml:space="preserve"> </w:t>
      </w:r>
      <w:r>
        <w:t>s</w:t>
      </w:r>
      <w:r>
        <w:rPr>
          <w:spacing w:val="-1"/>
        </w:rPr>
        <w:t>e</w:t>
      </w:r>
      <w:r>
        <w:t>r</w:t>
      </w:r>
      <w:r>
        <w:rPr>
          <w:spacing w:val="-1"/>
        </w:rPr>
        <w:t>io</w:t>
      </w:r>
      <w:r>
        <w:rPr>
          <w:spacing w:val="1"/>
        </w:rPr>
        <w:t>u</w:t>
      </w:r>
      <w:r>
        <w:t>s</w:t>
      </w:r>
      <w:r>
        <w:rPr>
          <w:spacing w:val="1"/>
        </w:rPr>
        <w:t xml:space="preserve"> </w:t>
      </w:r>
      <w:r>
        <w:rPr>
          <w:spacing w:val="-2"/>
        </w:rPr>
        <w:t>i</w:t>
      </w:r>
      <w:r>
        <w:rPr>
          <w:spacing w:val="1"/>
        </w:rPr>
        <w:t>n</w:t>
      </w:r>
      <w:r>
        <w:rPr>
          <w:spacing w:val="-1"/>
        </w:rPr>
        <w:t>j</w:t>
      </w:r>
      <w:r>
        <w:rPr>
          <w:spacing w:val="1"/>
        </w:rPr>
        <w:t>u</w:t>
      </w:r>
      <w:r>
        <w:t>r</w:t>
      </w:r>
      <w:r>
        <w:rPr>
          <w:spacing w:val="-1"/>
        </w:rPr>
        <w:t>y</w:t>
      </w:r>
      <w:r>
        <w:t>,</w:t>
      </w:r>
      <w:r>
        <w:rPr>
          <w:spacing w:val="-1"/>
        </w:rPr>
        <w:t xml:space="preserve"> </w:t>
      </w:r>
      <w:r>
        <w:t>a</w:t>
      </w:r>
      <w:r>
        <w:rPr>
          <w:spacing w:val="-1"/>
        </w:rPr>
        <w:t>n</w:t>
      </w:r>
      <w:r>
        <w:t>d</w:t>
      </w:r>
      <w:r>
        <w:rPr>
          <w:spacing w:val="-1"/>
        </w:rPr>
        <w:t xml:space="preserve"> </w:t>
      </w:r>
      <w:r>
        <w:t>p</w:t>
      </w:r>
      <w:r>
        <w:rPr>
          <w:spacing w:val="-1"/>
        </w:rPr>
        <w:t>ro</w:t>
      </w:r>
      <w:r>
        <w:rPr>
          <w:spacing w:val="1"/>
        </w:rPr>
        <w:t>p</w:t>
      </w:r>
      <w:r>
        <w:t>e</w:t>
      </w:r>
      <w:r>
        <w:rPr>
          <w:spacing w:val="-1"/>
        </w:rPr>
        <w:t>rt</w:t>
      </w:r>
      <w:r>
        <w:t xml:space="preserve">y </w:t>
      </w:r>
      <w:r>
        <w:rPr>
          <w:spacing w:val="-1"/>
        </w:rPr>
        <w:t>l</w:t>
      </w:r>
      <w:r>
        <w:rPr>
          <w:spacing w:val="1"/>
        </w:rPr>
        <w:t>o</w:t>
      </w:r>
      <w:r>
        <w:t>ss.</w:t>
      </w:r>
      <w:r>
        <w:rPr>
          <w:spacing w:val="1"/>
        </w:rPr>
        <w:t xml:space="preserve"> </w:t>
      </w:r>
      <w:r>
        <w:rPr>
          <w:spacing w:val="-1"/>
        </w:rPr>
        <w:t>T</w:t>
      </w:r>
      <w:r>
        <w:t>he</w:t>
      </w:r>
      <w:r>
        <w:rPr>
          <w:spacing w:val="-1"/>
        </w:rPr>
        <w:t xml:space="preserve"> </w:t>
      </w:r>
      <w:r>
        <w:t>ri</w:t>
      </w:r>
      <w:r>
        <w:rPr>
          <w:spacing w:val="-1"/>
        </w:rPr>
        <w:t>s</w:t>
      </w:r>
      <w:r>
        <w:rPr>
          <w:spacing w:val="1"/>
        </w:rPr>
        <w:t>k</w:t>
      </w:r>
      <w:r>
        <w:t xml:space="preserve">s </w:t>
      </w:r>
      <w:r>
        <w:rPr>
          <w:spacing w:val="-2"/>
        </w:rPr>
        <w:t>i</w:t>
      </w:r>
      <w:r>
        <w:rPr>
          <w:spacing w:val="1"/>
        </w:rPr>
        <w:t>n</w:t>
      </w:r>
      <w:r>
        <w:t>clude,</w:t>
      </w:r>
      <w:r>
        <w:rPr>
          <w:spacing w:val="-1"/>
        </w:rPr>
        <w:t xml:space="preserve"> </w:t>
      </w:r>
      <w:r>
        <w:t>but</w:t>
      </w:r>
      <w:r>
        <w:rPr>
          <w:spacing w:val="-1"/>
        </w:rPr>
        <w:t xml:space="preserve"> </w:t>
      </w:r>
      <w:r>
        <w:t>are</w:t>
      </w:r>
      <w:r>
        <w:rPr>
          <w:spacing w:val="-1"/>
        </w:rPr>
        <w:t xml:space="preserve"> </w:t>
      </w:r>
      <w:r>
        <w:t>not li</w:t>
      </w:r>
      <w:r>
        <w:rPr>
          <w:spacing w:val="-2"/>
        </w:rPr>
        <w:t>m</w:t>
      </w:r>
      <w:r>
        <w:t>ited to, those</w:t>
      </w:r>
      <w:r>
        <w:rPr>
          <w:spacing w:val="-1"/>
        </w:rPr>
        <w:t xml:space="preserve"> </w:t>
      </w:r>
      <w:r>
        <w:t>caus</w:t>
      </w:r>
      <w:r>
        <w:rPr>
          <w:spacing w:val="-1"/>
        </w:rPr>
        <w:t>e</w:t>
      </w:r>
      <w:r>
        <w:t>d</w:t>
      </w:r>
      <w:r>
        <w:rPr>
          <w:spacing w:val="-1"/>
        </w:rPr>
        <w:t xml:space="preserve"> </w:t>
      </w:r>
      <w:r>
        <w:t>by</w:t>
      </w:r>
    </w:p>
    <w:p w:rsidR="006F46C6" w:rsidRDefault="008D0B91" w:rsidP="00691D9C">
      <w:pPr>
        <w:spacing w:before="1" w:line="220" w:lineRule="exact"/>
        <w:ind w:right="92"/>
      </w:pPr>
      <w:proofErr w:type="gramStart"/>
      <w:r>
        <w:t>terrai</w:t>
      </w:r>
      <w:r>
        <w:rPr>
          <w:spacing w:val="1"/>
        </w:rPr>
        <w:t>n</w:t>
      </w:r>
      <w:proofErr w:type="gramEnd"/>
      <w:r>
        <w:t>, facilities, te</w:t>
      </w:r>
      <w:r>
        <w:rPr>
          <w:spacing w:val="-2"/>
        </w:rPr>
        <w:t>m</w:t>
      </w:r>
      <w:r>
        <w:rPr>
          <w:spacing w:val="1"/>
        </w:rPr>
        <w:t>p</w:t>
      </w:r>
      <w:r>
        <w:t>erat</w:t>
      </w:r>
      <w:r>
        <w:rPr>
          <w:spacing w:val="1"/>
        </w:rPr>
        <w:t>u</w:t>
      </w:r>
      <w:r>
        <w:t>re, wea</w:t>
      </w:r>
      <w:r>
        <w:rPr>
          <w:spacing w:val="-2"/>
        </w:rPr>
        <w:t>t</w:t>
      </w:r>
      <w:r>
        <w:rPr>
          <w:spacing w:val="1"/>
        </w:rPr>
        <w:t>h</w:t>
      </w:r>
      <w:r>
        <w:t>er,</w:t>
      </w:r>
      <w:r>
        <w:rPr>
          <w:spacing w:val="-1"/>
        </w:rPr>
        <w:t xml:space="preserve"> </w:t>
      </w:r>
      <w:r>
        <w:t>c</w:t>
      </w:r>
      <w:r>
        <w:rPr>
          <w:spacing w:val="1"/>
        </w:rPr>
        <w:t>o</w:t>
      </w:r>
      <w:r>
        <w:t>nditi</w:t>
      </w:r>
      <w:r>
        <w:rPr>
          <w:spacing w:val="1"/>
        </w:rPr>
        <w:t>o</w:t>
      </w:r>
      <w:r>
        <w:t>n</w:t>
      </w:r>
      <w:r>
        <w:rPr>
          <w:spacing w:val="1"/>
        </w:rPr>
        <w:t xml:space="preserve"> </w:t>
      </w:r>
      <w:r>
        <w:t>of</w:t>
      </w:r>
      <w:r>
        <w:rPr>
          <w:spacing w:val="-1"/>
        </w:rPr>
        <w:t xml:space="preserve"> </w:t>
      </w:r>
      <w:r>
        <w:rPr>
          <w:spacing w:val="1"/>
        </w:rPr>
        <w:t>p</w:t>
      </w:r>
      <w:r>
        <w:t>artic</w:t>
      </w:r>
      <w:r>
        <w:rPr>
          <w:spacing w:val="-2"/>
        </w:rPr>
        <w:t>i</w:t>
      </w:r>
      <w:r>
        <w:rPr>
          <w:spacing w:val="1"/>
        </w:rPr>
        <w:t>p</w:t>
      </w:r>
      <w:r>
        <w:t>a</w:t>
      </w:r>
      <w:r>
        <w:rPr>
          <w:spacing w:val="1"/>
        </w:rPr>
        <w:t>n</w:t>
      </w:r>
      <w:r>
        <w:t>ts, e</w:t>
      </w:r>
      <w:r>
        <w:rPr>
          <w:spacing w:val="1"/>
        </w:rPr>
        <w:t>qu</w:t>
      </w:r>
      <w:r>
        <w:rPr>
          <w:spacing w:val="-2"/>
        </w:rPr>
        <w:t>i</w:t>
      </w:r>
      <w:r>
        <w:rPr>
          <w:spacing w:val="1"/>
        </w:rPr>
        <w:t>p</w:t>
      </w:r>
      <w:r>
        <w:rPr>
          <w:spacing w:val="-2"/>
        </w:rPr>
        <w:t>m</w:t>
      </w:r>
      <w:r>
        <w:rPr>
          <w:spacing w:val="1"/>
        </w:rPr>
        <w:t>en</w:t>
      </w:r>
      <w:r>
        <w:t>t,</w:t>
      </w:r>
      <w:r>
        <w:rPr>
          <w:spacing w:val="-1"/>
        </w:rPr>
        <w:t xml:space="preserve"> </w:t>
      </w:r>
      <w:r>
        <w:rPr>
          <w:spacing w:val="1"/>
        </w:rPr>
        <w:t>v</w:t>
      </w:r>
      <w:r>
        <w:t>e</w:t>
      </w:r>
      <w:r>
        <w:rPr>
          <w:spacing w:val="1"/>
        </w:rPr>
        <w:t>h</w:t>
      </w:r>
      <w:r>
        <w:t>ic</w:t>
      </w:r>
      <w:r>
        <w:rPr>
          <w:spacing w:val="1"/>
        </w:rPr>
        <w:t>u</w:t>
      </w:r>
      <w:r>
        <w:t xml:space="preserve">lar </w:t>
      </w:r>
      <w:r>
        <w:rPr>
          <w:spacing w:val="-2"/>
        </w:rPr>
        <w:t>t</w:t>
      </w:r>
      <w:r>
        <w:rPr>
          <w:spacing w:val="-1"/>
        </w:rPr>
        <w:t>r</w:t>
      </w:r>
      <w:r>
        <w:t xml:space="preserve">affic, lack </w:t>
      </w:r>
      <w:r>
        <w:rPr>
          <w:spacing w:val="1"/>
        </w:rPr>
        <w:t>o</w:t>
      </w:r>
      <w:r>
        <w:t>f hy</w:t>
      </w:r>
      <w:r>
        <w:rPr>
          <w:spacing w:val="1"/>
        </w:rPr>
        <w:t>d</w:t>
      </w:r>
      <w:r>
        <w:t>ratio</w:t>
      </w:r>
      <w:r>
        <w:rPr>
          <w:spacing w:val="1"/>
        </w:rPr>
        <w:t>n</w:t>
      </w:r>
      <w:r>
        <w:t>,</w:t>
      </w:r>
      <w:r>
        <w:rPr>
          <w:spacing w:val="1"/>
        </w:rPr>
        <w:t xml:space="preserve"> </w:t>
      </w:r>
      <w:r>
        <w:t>and actions of o</w:t>
      </w:r>
      <w:r>
        <w:rPr>
          <w:spacing w:val="-2"/>
        </w:rPr>
        <w:t>t</w:t>
      </w:r>
      <w:r>
        <w:t>h</w:t>
      </w:r>
      <w:r>
        <w:rPr>
          <w:spacing w:val="-1"/>
        </w:rPr>
        <w:t>e</w:t>
      </w:r>
      <w:r>
        <w:t>r pe</w:t>
      </w:r>
      <w:r>
        <w:rPr>
          <w:spacing w:val="-1"/>
        </w:rPr>
        <w:t>o</w:t>
      </w:r>
      <w:r>
        <w:rPr>
          <w:spacing w:val="1"/>
        </w:rPr>
        <w:t>p</w:t>
      </w:r>
      <w:r>
        <w:t>le i</w:t>
      </w:r>
      <w:r>
        <w:rPr>
          <w:spacing w:val="1"/>
        </w:rPr>
        <w:t>n</w:t>
      </w:r>
      <w:r>
        <w:t>c</w:t>
      </w:r>
      <w:r>
        <w:rPr>
          <w:spacing w:val="-2"/>
        </w:rPr>
        <w:t>l</w:t>
      </w:r>
      <w:r>
        <w:t>u</w:t>
      </w:r>
      <w:r>
        <w:rPr>
          <w:spacing w:val="-1"/>
        </w:rPr>
        <w:t>d</w:t>
      </w:r>
      <w:r>
        <w:t xml:space="preserve">ing, </w:t>
      </w:r>
      <w:r>
        <w:rPr>
          <w:spacing w:val="-1"/>
        </w:rPr>
        <w:t>b</w:t>
      </w:r>
      <w:r>
        <w:rPr>
          <w:spacing w:val="1"/>
        </w:rPr>
        <w:t>u</w:t>
      </w:r>
      <w:r>
        <w:t>t</w:t>
      </w:r>
      <w:r>
        <w:rPr>
          <w:spacing w:val="-1"/>
        </w:rPr>
        <w:t xml:space="preserve"> </w:t>
      </w:r>
      <w:r>
        <w:t>not l</w:t>
      </w:r>
      <w:r>
        <w:rPr>
          <w:spacing w:val="-2"/>
        </w:rPr>
        <w:t>i</w:t>
      </w:r>
      <w:r>
        <w:rPr>
          <w:spacing w:val="-1"/>
        </w:rPr>
        <w:t>m</w:t>
      </w:r>
      <w:r>
        <w:t>ited</w:t>
      </w:r>
      <w:r>
        <w:rPr>
          <w:spacing w:val="1"/>
        </w:rPr>
        <w:t xml:space="preserve"> </w:t>
      </w:r>
      <w:r>
        <w:t>t</w:t>
      </w:r>
      <w:r>
        <w:rPr>
          <w:spacing w:val="1"/>
        </w:rPr>
        <w:t>o</w:t>
      </w:r>
      <w:r>
        <w:t>,</w:t>
      </w:r>
      <w:r>
        <w:rPr>
          <w:spacing w:val="1"/>
        </w:rPr>
        <w:t xml:space="preserve"> </w:t>
      </w:r>
      <w:r>
        <w:rPr>
          <w:spacing w:val="-1"/>
        </w:rPr>
        <w:t>p</w:t>
      </w:r>
      <w:r>
        <w:t>artici</w:t>
      </w:r>
      <w:r>
        <w:rPr>
          <w:spacing w:val="1"/>
        </w:rPr>
        <w:t>p</w:t>
      </w:r>
      <w:r>
        <w:t xml:space="preserve">ants, </w:t>
      </w:r>
      <w:r>
        <w:rPr>
          <w:spacing w:val="-1"/>
        </w:rPr>
        <w:t>v</w:t>
      </w:r>
      <w:r>
        <w:rPr>
          <w:spacing w:val="1"/>
        </w:rPr>
        <w:t>o</w:t>
      </w:r>
      <w:r>
        <w:t>l</w:t>
      </w:r>
      <w:r>
        <w:rPr>
          <w:spacing w:val="-1"/>
        </w:rPr>
        <w:t>u</w:t>
      </w:r>
      <w:r>
        <w:t>nt</w:t>
      </w:r>
      <w:r>
        <w:rPr>
          <w:spacing w:val="-1"/>
        </w:rPr>
        <w:t>e</w:t>
      </w:r>
      <w:r>
        <w:t>ers,</w:t>
      </w:r>
      <w:r>
        <w:rPr>
          <w:spacing w:val="1"/>
        </w:rPr>
        <w:t xml:space="preserve"> </w:t>
      </w:r>
      <w:r>
        <w:rPr>
          <w:spacing w:val="-2"/>
        </w:rPr>
        <w:t>m</w:t>
      </w:r>
      <w:r>
        <w:t>onit</w:t>
      </w:r>
      <w:r>
        <w:rPr>
          <w:spacing w:val="-1"/>
        </w:rPr>
        <w:t>o</w:t>
      </w:r>
      <w:r>
        <w:t>rs, and</w:t>
      </w:r>
      <w:r>
        <w:rPr>
          <w:spacing w:val="-2"/>
        </w:rPr>
        <w:t>/</w:t>
      </w:r>
      <w:r>
        <w:t xml:space="preserve">or </w:t>
      </w:r>
      <w:r>
        <w:rPr>
          <w:spacing w:val="-1"/>
        </w:rPr>
        <w:t>p</w:t>
      </w:r>
      <w:r>
        <w:t>r</w:t>
      </w:r>
      <w:r>
        <w:rPr>
          <w:spacing w:val="-1"/>
        </w:rPr>
        <w:t>od</w:t>
      </w:r>
      <w:r>
        <w:rPr>
          <w:spacing w:val="1"/>
        </w:rPr>
        <w:t>u</w:t>
      </w:r>
      <w:r>
        <w:t>c</w:t>
      </w:r>
      <w:r>
        <w:rPr>
          <w:spacing w:val="-1"/>
        </w:rPr>
        <w:t>e</w:t>
      </w:r>
      <w:r>
        <w:t>rs of</w:t>
      </w:r>
      <w:r>
        <w:rPr>
          <w:spacing w:val="1"/>
        </w:rPr>
        <w:t xml:space="preserve"> </w:t>
      </w:r>
      <w:r>
        <w:rPr>
          <w:spacing w:val="-2"/>
        </w:rPr>
        <w:t>t</w:t>
      </w:r>
      <w:r>
        <w:rPr>
          <w:spacing w:val="1"/>
        </w:rPr>
        <w:t>h</w:t>
      </w:r>
      <w:r>
        <w:t>e acti</w:t>
      </w:r>
      <w:r>
        <w:rPr>
          <w:spacing w:val="1"/>
        </w:rPr>
        <w:t>v</w:t>
      </w:r>
      <w:r>
        <w:t>ity. T</w:t>
      </w:r>
      <w:r>
        <w:rPr>
          <w:spacing w:val="1"/>
        </w:rPr>
        <w:t>h</w:t>
      </w:r>
      <w:r>
        <w:t>ese</w:t>
      </w:r>
      <w:r>
        <w:rPr>
          <w:spacing w:val="-1"/>
        </w:rPr>
        <w:t xml:space="preserve"> </w:t>
      </w:r>
      <w:r>
        <w:t>ris</w:t>
      </w:r>
      <w:r>
        <w:rPr>
          <w:spacing w:val="1"/>
        </w:rPr>
        <w:t>k</w:t>
      </w:r>
      <w:r>
        <w:t>s</w:t>
      </w:r>
      <w:r>
        <w:rPr>
          <w:spacing w:val="-1"/>
        </w:rPr>
        <w:t xml:space="preserve"> </w:t>
      </w:r>
      <w:r>
        <w:t>are</w:t>
      </w:r>
      <w:r>
        <w:rPr>
          <w:spacing w:val="-1"/>
        </w:rPr>
        <w:t xml:space="preserve"> </w:t>
      </w:r>
      <w:r>
        <w:t>n</w:t>
      </w:r>
      <w:r>
        <w:rPr>
          <w:spacing w:val="1"/>
        </w:rPr>
        <w:t>o</w:t>
      </w:r>
      <w:r>
        <w:t>t only i</w:t>
      </w:r>
      <w:r>
        <w:rPr>
          <w:spacing w:val="1"/>
        </w:rPr>
        <w:t>nh</w:t>
      </w:r>
      <w:r>
        <w:t>ere</w:t>
      </w:r>
      <w:r>
        <w:rPr>
          <w:spacing w:val="1"/>
        </w:rPr>
        <w:t>n</w:t>
      </w:r>
      <w:r>
        <w:t>t to pa</w:t>
      </w:r>
      <w:r>
        <w:rPr>
          <w:spacing w:val="-2"/>
        </w:rPr>
        <w:t>r</w:t>
      </w:r>
      <w:r>
        <w:t>ticipants, but</w:t>
      </w:r>
      <w:r>
        <w:rPr>
          <w:spacing w:val="-1"/>
        </w:rPr>
        <w:t xml:space="preserve"> </w:t>
      </w:r>
      <w:r>
        <w:t>are al</w:t>
      </w:r>
      <w:r>
        <w:rPr>
          <w:spacing w:val="-1"/>
        </w:rPr>
        <w:t>s</w:t>
      </w:r>
      <w:r>
        <w:t>o</w:t>
      </w:r>
      <w:r>
        <w:rPr>
          <w:spacing w:val="1"/>
        </w:rPr>
        <w:t xml:space="preserve"> pr</w:t>
      </w:r>
      <w:r>
        <w:rPr>
          <w:spacing w:val="-1"/>
        </w:rPr>
        <w:t>ese</w:t>
      </w:r>
      <w:r>
        <w:rPr>
          <w:spacing w:val="1"/>
        </w:rPr>
        <w:t>n</w:t>
      </w:r>
      <w:r>
        <w:t xml:space="preserve">t </w:t>
      </w:r>
      <w:r>
        <w:rPr>
          <w:spacing w:val="-1"/>
        </w:rPr>
        <w:t>f</w:t>
      </w:r>
      <w:r>
        <w:rPr>
          <w:spacing w:val="1"/>
        </w:rPr>
        <w:t>o</w:t>
      </w:r>
      <w:r>
        <w:t xml:space="preserve">r </w:t>
      </w:r>
      <w:r>
        <w:rPr>
          <w:spacing w:val="-1"/>
        </w:rPr>
        <w:t>v</w:t>
      </w:r>
      <w:r>
        <w:rPr>
          <w:spacing w:val="1"/>
        </w:rPr>
        <w:t>o</w:t>
      </w:r>
      <w:r>
        <w:rPr>
          <w:spacing w:val="-1"/>
        </w:rPr>
        <w:t>lu</w:t>
      </w:r>
      <w:r>
        <w:rPr>
          <w:spacing w:val="1"/>
        </w:rPr>
        <w:t>n</w:t>
      </w:r>
      <w:r>
        <w:t>t</w:t>
      </w:r>
      <w:r>
        <w:rPr>
          <w:spacing w:val="-1"/>
        </w:rPr>
        <w:t>ee</w:t>
      </w:r>
      <w:r>
        <w:rPr>
          <w:spacing w:val="1"/>
        </w:rPr>
        <w:t>r</w:t>
      </w:r>
      <w:r>
        <w:t>s.</w:t>
      </w:r>
    </w:p>
    <w:p w:rsidR="006F46C6" w:rsidRDefault="008D0B91" w:rsidP="00691D9C">
      <w:pPr>
        <w:spacing w:line="220" w:lineRule="exact"/>
        <w:ind w:right="588" w:firstLine="140"/>
      </w:pPr>
      <w:r>
        <w:t>I</w:t>
      </w:r>
      <w:r>
        <w:rPr>
          <w:spacing w:val="-1"/>
        </w:rPr>
        <w:t xml:space="preserve"> </w:t>
      </w:r>
      <w:r>
        <w:t>her</w:t>
      </w:r>
      <w:r>
        <w:rPr>
          <w:spacing w:val="-1"/>
        </w:rPr>
        <w:t>e</w:t>
      </w:r>
      <w:r>
        <w:t>by cons</w:t>
      </w:r>
      <w:r>
        <w:rPr>
          <w:spacing w:val="-1"/>
        </w:rPr>
        <w:t>e</w:t>
      </w:r>
      <w:r>
        <w:rPr>
          <w:spacing w:val="1"/>
        </w:rPr>
        <w:t>n</w:t>
      </w:r>
      <w:r>
        <w:t xml:space="preserve">t </w:t>
      </w:r>
      <w:r w:rsidR="008206D7">
        <w:t>for my child to</w:t>
      </w:r>
      <w:r>
        <w:rPr>
          <w:spacing w:val="-1"/>
        </w:rPr>
        <w:t xml:space="preserve"> </w:t>
      </w:r>
      <w:r>
        <w:t>receive</w:t>
      </w:r>
      <w:r>
        <w:rPr>
          <w:spacing w:val="-1"/>
        </w:rPr>
        <w:t xml:space="preserve"> </w:t>
      </w:r>
      <w:r>
        <w:t xml:space="preserve">medical </w:t>
      </w:r>
      <w:proofErr w:type="gramStart"/>
      <w:r>
        <w:t>treat</w:t>
      </w:r>
      <w:r>
        <w:rPr>
          <w:spacing w:val="-2"/>
        </w:rPr>
        <w:t>m</w:t>
      </w:r>
      <w:r>
        <w:t>e</w:t>
      </w:r>
      <w:r>
        <w:rPr>
          <w:spacing w:val="2"/>
        </w:rPr>
        <w:t>n</w:t>
      </w:r>
      <w:r>
        <w:t>t whi</w:t>
      </w:r>
      <w:r>
        <w:rPr>
          <w:spacing w:val="-1"/>
        </w:rPr>
        <w:t>c</w:t>
      </w:r>
      <w:r>
        <w:t>h</w:t>
      </w:r>
      <w:proofErr w:type="gramEnd"/>
      <w:r>
        <w:t xml:space="preserve"> </w:t>
      </w:r>
      <w:r>
        <w:rPr>
          <w:spacing w:val="-2"/>
        </w:rPr>
        <w:t>m</w:t>
      </w:r>
      <w:r>
        <w:t>ay</w:t>
      </w:r>
      <w:r>
        <w:rPr>
          <w:spacing w:val="-1"/>
        </w:rPr>
        <w:t xml:space="preserve"> </w:t>
      </w:r>
      <w:r>
        <w:t>be dee</w:t>
      </w:r>
      <w:r>
        <w:rPr>
          <w:spacing w:val="-2"/>
        </w:rPr>
        <w:t>m</w:t>
      </w:r>
      <w:r>
        <w:t>ed advi</w:t>
      </w:r>
      <w:r>
        <w:rPr>
          <w:spacing w:val="-1"/>
        </w:rPr>
        <w:t>s</w:t>
      </w:r>
      <w:r>
        <w:t xml:space="preserve">able in </w:t>
      </w:r>
      <w:r>
        <w:rPr>
          <w:spacing w:val="-2"/>
        </w:rPr>
        <w:t>t</w:t>
      </w:r>
      <w:r>
        <w:rPr>
          <w:spacing w:val="1"/>
        </w:rPr>
        <w:t>h</w:t>
      </w:r>
      <w:r>
        <w:t xml:space="preserve">e </w:t>
      </w:r>
      <w:r>
        <w:rPr>
          <w:spacing w:val="-1"/>
        </w:rPr>
        <w:t>e</w:t>
      </w:r>
      <w:r>
        <w:rPr>
          <w:spacing w:val="1"/>
        </w:rPr>
        <w:t>v</w:t>
      </w:r>
      <w:r>
        <w:rPr>
          <w:spacing w:val="-1"/>
        </w:rPr>
        <w:t>e</w:t>
      </w:r>
      <w:r>
        <w:rPr>
          <w:spacing w:val="1"/>
        </w:rPr>
        <w:t>n</w:t>
      </w:r>
      <w:r>
        <w:t xml:space="preserve">t of </w:t>
      </w:r>
      <w:r>
        <w:rPr>
          <w:spacing w:val="-2"/>
        </w:rPr>
        <w:t>i</w:t>
      </w:r>
      <w:r>
        <w:rPr>
          <w:spacing w:val="1"/>
        </w:rPr>
        <w:t>n</w:t>
      </w:r>
      <w:r>
        <w:t>jury, a</w:t>
      </w:r>
      <w:r>
        <w:rPr>
          <w:spacing w:val="-1"/>
        </w:rPr>
        <w:t>c</w:t>
      </w:r>
      <w:r>
        <w:t>cident, a</w:t>
      </w:r>
      <w:r>
        <w:rPr>
          <w:spacing w:val="1"/>
        </w:rPr>
        <w:t>nd</w:t>
      </w:r>
      <w:r>
        <w:rPr>
          <w:spacing w:val="-2"/>
        </w:rPr>
        <w:t>/</w:t>
      </w:r>
      <w:r>
        <w:rPr>
          <w:spacing w:val="1"/>
        </w:rPr>
        <w:t>o</w:t>
      </w:r>
      <w:r>
        <w:t>r ill</w:t>
      </w:r>
      <w:r>
        <w:rPr>
          <w:spacing w:val="1"/>
        </w:rPr>
        <w:t>n</w:t>
      </w:r>
      <w:r>
        <w:t>ess</w:t>
      </w:r>
      <w:r>
        <w:rPr>
          <w:spacing w:val="-1"/>
        </w:rPr>
        <w:t xml:space="preserve"> </w:t>
      </w:r>
      <w:r>
        <w:t>d</w:t>
      </w:r>
      <w:r>
        <w:rPr>
          <w:spacing w:val="1"/>
        </w:rPr>
        <w:t>u</w:t>
      </w:r>
      <w:r>
        <w:t>r</w:t>
      </w:r>
      <w:r>
        <w:rPr>
          <w:spacing w:val="-2"/>
        </w:rPr>
        <w:t>i</w:t>
      </w:r>
      <w:r>
        <w:rPr>
          <w:spacing w:val="1"/>
        </w:rPr>
        <w:t>n</w:t>
      </w:r>
      <w:r>
        <w:t>g t</w:t>
      </w:r>
      <w:r>
        <w:rPr>
          <w:spacing w:val="1"/>
        </w:rPr>
        <w:t>h</w:t>
      </w:r>
      <w:r w:rsidR="008206D7">
        <w:t>is activity</w:t>
      </w:r>
      <w:r>
        <w:t>.</w:t>
      </w:r>
    </w:p>
    <w:p w:rsidR="006F46C6" w:rsidRDefault="008D0B91" w:rsidP="00691D9C">
      <w:pPr>
        <w:spacing w:line="220" w:lineRule="exact"/>
        <w:ind w:right="349" w:firstLine="140"/>
      </w:pPr>
      <w:r>
        <w:t>T</w:t>
      </w:r>
      <w:r>
        <w:rPr>
          <w:spacing w:val="1"/>
        </w:rPr>
        <w:t>h</w:t>
      </w:r>
      <w:r>
        <w:t>e</w:t>
      </w:r>
      <w:r>
        <w:rPr>
          <w:spacing w:val="-1"/>
        </w:rPr>
        <w:t xml:space="preserve"> </w:t>
      </w:r>
      <w:r>
        <w:t>Acci</w:t>
      </w:r>
      <w:r>
        <w:rPr>
          <w:spacing w:val="1"/>
        </w:rPr>
        <w:t>d</w:t>
      </w:r>
      <w:r>
        <w:rPr>
          <w:spacing w:val="-1"/>
        </w:rPr>
        <w:t>e</w:t>
      </w:r>
      <w:r>
        <w:rPr>
          <w:spacing w:val="1"/>
        </w:rPr>
        <w:t>n</w:t>
      </w:r>
      <w:r>
        <w:t>t</w:t>
      </w:r>
      <w:r>
        <w:rPr>
          <w:spacing w:val="-1"/>
        </w:rPr>
        <w:t xml:space="preserve"> </w:t>
      </w:r>
      <w:r>
        <w:t>Wai</w:t>
      </w:r>
      <w:r>
        <w:rPr>
          <w:spacing w:val="1"/>
        </w:rPr>
        <w:t>v</w:t>
      </w:r>
      <w:r>
        <w:t>er a</w:t>
      </w:r>
      <w:r>
        <w:rPr>
          <w:spacing w:val="1"/>
        </w:rPr>
        <w:t>n</w:t>
      </w:r>
      <w:r>
        <w:t xml:space="preserve">d Release </w:t>
      </w:r>
      <w:r>
        <w:rPr>
          <w:spacing w:val="1"/>
        </w:rPr>
        <w:t>o</w:t>
      </w:r>
      <w:r>
        <w:t>f Lia</w:t>
      </w:r>
      <w:r>
        <w:rPr>
          <w:spacing w:val="1"/>
        </w:rPr>
        <w:t>b</w:t>
      </w:r>
      <w:r>
        <w:t>ility F</w:t>
      </w:r>
      <w:r>
        <w:rPr>
          <w:spacing w:val="1"/>
        </w:rPr>
        <w:t>o</w:t>
      </w:r>
      <w:r>
        <w:t>rm</w:t>
      </w:r>
      <w:r>
        <w:rPr>
          <w:spacing w:val="-2"/>
        </w:rPr>
        <w:t xml:space="preserve"> </w:t>
      </w:r>
      <w:r>
        <w:t>s</w:t>
      </w:r>
      <w:r>
        <w:rPr>
          <w:spacing w:val="1"/>
        </w:rPr>
        <w:t>h</w:t>
      </w:r>
      <w:r>
        <w:t>all be</w:t>
      </w:r>
      <w:r>
        <w:rPr>
          <w:spacing w:val="-1"/>
        </w:rPr>
        <w:t xml:space="preserve"> </w:t>
      </w:r>
      <w:r>
        <w:t>co</w:t>
      </w:r>
      <w:r>
        <w:rPr>
          <w:spacing w:val="1"/>
        </w:rPr>
        <w:t>n</w:t>
      </w:r>
      <w:r>
        <w:t>str</w:t>
      </w:r>
      <w:r>
        <w:rPr>
          <w:spacing w:val="1"/>
        </w:rPr>
        <w:t>u</w:t>
      </w:r>
      <w:r>
        <w:t>ed br</w:t>
      </w:r>
      <w:r>
        <w:rPr>
          <w:spacing w:val="1"/>
        </w:rPr>
        <w:t>o</w:t>
      </w:r>
      <w:r>
        <w:t>a</w:t>
      </w:r>
      <w:r>
        <w:rPr>
          <w:spacing w:val="1"/>
        </w:rPr>
        <w:t>d</w:t>
      </w:r>
      <w:r>
        <w:rPr>
          <w:spacing w:val="-1"/>
        </w:rPr>
        <w:t>l</w:t>
      </w:r>
      <w:r>
        <w:t>y to pr</w:t>
      </w:r>
      <w:r>
        <w:rPr>
          <w:spacing w:val="1"/>
        </w:rPr>
        <w:t>ov</w:t>
      </w:r>
      <w:r>
        <w:rPr>
          <w:spacing w:val="-2"/>
        </w:rPr>
        <w:t>i</w:t>
      </w:r>
      <w:r>
        <w:t>de a release and wai</w:t>
      </w:r>
      <w:r>
        <w:rPr>
          <w:spacing w:val="1"/>
        </w:rPr>
        <w:t>v</w:t>
      </w:r>
      <w:r>
        <w:t>er to t</w:t>
      </w:r>
      <w:r>
        <w:rPr>
          <w:spacing w:val="1"/>
        </w:rPr>
        <w:t>h</w:t>
      </w:r>
      <w:r>
        <w:t xml:space="preserve">e </w:t>
      </w:r>
      <w:r>
        <w:rPr>
          <w:spacing w:val="-2"/>
        </w:rPr>
        <w:t>m</w:t>
      </w:r>
      <w:r>
        <w:t>a</w:t>
      </w:r>
      <w:r>
        <w:rPr>
          <w:spacing w:val="1"/>
        </w:rPr>
        <w:t>xi</w:t>
      </w:r>
      <w:r>
        <w:rPr>
          <w:spacing w:val="-2"/>
        </w:rPr>
        <w:t>m</w:t>
      </w:r>
      <w:r>
        <w:rPr>
          <w:spacing w:val="2"/>
        </w:rPr>
        <w:t>u</w:t>
      </w:r>
      <w:r>
        <w:t>m</w:t>
      </w:r>
      <w:r>
        <w:rPr>
          <w:spacing w:val="-1"/>
        </w:rPr>
        <w:t xml:space="preserve"> </w:t>
      </w:r>
      <w:r>
        <w:t>e</w:t>
      </w:r>
      <w:r>
        <w:rPr>
          <w:spacing w:val="1"/>
        </w:rPr>
        <w:t>x</w:t>
      </w:r>
      <w:r>
        <w:t>te</w:t>
      </w:r>
      <w:r>
        <w:rPr>
          <w:spacing w:val="1"/>
        </w:rPr>
        <w:t>n</w:t>
      </w:r>
      <w:r>
        <w:t>t</w:t>
      </w:r>
      <w:r>
        <w:rPr>
          <w:spacing w:val="-1"/>
        </w:rPr>
        <w:t xml:space="preserve"> </w:t>
      </w:r>
      <w:r>
        <w:rPr>
          <w:spacing w:val="1"/>
        </w:rPr>
        <w:t>p</w:t>
      </w:r>
      <w:r>
        <w:t>e</w:t>
      </w:r>
      <w:r>
        <w:rPr>
          <w:spacing w:val="1"/>
        </w:rPr>
        <w:t>r</w:t>
      </w:r>
      <w:r>
        <w:rPr>
          <w:spacing w:val="-2"/>
        </w:rPr>
        <w:t>m</w:t>
      </w:r>
      <w:r>
        <w:t>iss</w:t>
      </w:r>
      <w:r>
        <w:rPr>
          <w:spacing w:val="1"/>
        </w:rPr>
        <w:t>i</w:t>
      </w:r>
      <w:r>
        <w:t>ble under applicable law.</w:t>
      </w:r>
    </w:p>
    <w:p w:rsidR="006F46C6" w:rsidRDefault="006F46C6">
      <w:pPr>
        <w:spacing w:before="8" w:line="220" w:lineRule="exact"/>
        <w:rPr>
          <w:sz w:val="22"/>
          <w:szCs w:val="22"/>
        </w:rPr>
      </w:pPr>
    </w:p>
    <w:p w:rsidR="00691D9C" w:rsidRPr="00691D9C" w:rsidRDefault="00691D9C" w:rsidP="00691D9C">
      <w:pPr>
        <w:ind w:left="140" w:right="323"/>
        <w:jc w:val="center"/>
      </w:pPr>
      <w:r w:rsidRPr="00691D9C">
        <w:rPr>
          <w:rFonts w:asciiTheme="majorHAnsi" w:hAnsiTheme="majorHAnsi"/>
        </w:rPr>
        <w:t>Permission to Use Photographs and Video</w:t>
      </w:r>
    </w:p>
    <w:p w:rsidR="00691D9C" w:rsidRDefault="00691D9C" w:rsidP="00691D9C">
      <w:pPr>
        <w:spacing w:before="100" w:beforeAutospacing="1" w:after="100" w:afterAutospacing="1"/>
        <w:rPr>
          <w:rFonts w:asciiTheme="majorHAnsi" w:hAnsiTheme="majorHAnsi"/>
        </w:rPr>
      </w:pPr>
      <w:r w:rsidRPr="00691D9C">
        <w:rPr>
          <w:rFonts w:asciiTheme="majorHAnsi" w:hAnsiTheme="majorHAnsi"/>
        </w:rPr>
        <w:t>I grant to Western Heritage Foundation the right to take photographs or video of me and of my children in connection with the above-identified event.  I authorize Western Heritage Foundation, its assigns and transferees to copyright, use and publish the same in print and/or electronically.</w:t>
      </w:r>
    </w:p>
    <w:p w:rsidR="00691D9C" w:rsidRPr="00691D9C" w:rsidRDefault="00691D9C" w:rsidP="00691D9C">
      <w:pPr>
        <w:spacing w:before="100" w:beforeAutospacing="1" w:after="100" w:afterAutospacing="1"/>
        <w:rPr>
          <w:rFonts w:asciiTheme="majorHAnsi" w:hAnsiTheme="majorHAnsi"/>
        </w:rPr>
      </w:pPr>
      <w:r w:rsidRPr="00691D9C">
        <w:rPr>
          <w:rFonts w:asciiTheme="majorHAnsi" w:hAnsiTheme="majorHAnsi"/>
        </w:rPr>
        <w:t>I agree that Western Heritage Foundation may use such photographs of me, my children for any lawful purpose, with or without names.  Including for example such purposes as publicity, illustration, advertising, and Web content.</w:t>
      </w:r>
    </w:p>
    <w:p w:rsidR="00F9290E" w:rsidRDefault="00F9290E" w:rsidP="00F9290E">
      <w:pPr>
        <w:ind w:left="140" w:right="323"/>
      </w:pPr>
      <w:r>
        <w:t>I</w:t>
      </w:r>
      <w:r>
        <w:rPr>
          <w:spacing w:val="1"/>
        </w:rPr>
        <w:t xml:space="preserve"> </w:t>
      </w:r>
      <w:r>
        <w:t>CERT</w:t>
      </w:r>
      <w:r>
        <w:rPr>
          <w:spacing w:val="-1"/>
        </w:rPr>
        <w:t>I</w:t>
      </w:r>
      <w:r>
        <w:t xml:space="preserve">FY </w:t>
      </w:r>
      <w:r>
        <w:rPr>
          <w:spacing w:val="-1"/>
        </w:rPr>
        <w:t>T</w:t>
      </w:r>
      <w:r>
        <w:t>HAT</w:t>
      </w:r>
      <w:r>
        <w:rPr>
          <w:spacing w:val="-1"/>
        </w:rPr>
        <w:t xml:space="preserve"> </w:t>
      </w:r>
      <w:r>
        <w:t xml:space="preserve">I </w:t>
      </w:r>
      <w:r>
        <w:rPr>
          <w:spacing w:val="-1"/>
        </w:rPr>
        <w:t>HA</w:t>
      </w:r>
      <w:r>
        <w:t>VE</w:t>
      </w:r>
      <w:r>
        <w:rPr>
          <w:spacing w:val="-1"/>
        </w:rPr>
        <w:t xml:space="preserve"> </w:t>
      </w:r>
      <w:r>
        <w:t>READ T</w:t>
      </w:r>
      <w:r>
        <w:rPr>
          <w:spacing w:val="-1"/>
        </w:rPr>
        <w:t>H</w:t>
      </w:r>
      <w:r>
        <w:t>IS</w:t>
      </w:r>
      <w:r>
        <w:rPr>
          <w:spacing w:val="-2"/>
        </w:rPr>
        <w:t xml:space="preserve"> </w:t>
      </w:r>
      <w:r>
        <w:t>DO</w:t>
      </w:r>
      <w:r>
        <w:rPr>
          <w:spacing w:val="-2"/>
        </w:rPr>
        <w:t>C</w:t>
      </w:r>
      <w:r>
        <w:t>U</w:t>
      </w:r>
      <w:r>
        <w:rPr>
          <w:spacing w:val="-1"/>
        </w:rPr>
        <w:t>M</w:t>
      </w:r>
      <w:r>
        <w:t>E</w:t>
      </w:r>
      <w:r>
        <w:rPr>
          <w:spacing w:val="-1"/>
        </w:rPr>
        <w:t>N</w:t>
      </w:r>
      <w:r>
        <w:t>T</w:t>
      </w:r>
      <w:r>
        <w:rPr>
          <w:spacing w:val="-1"/>
        </w:rPr>
        <w:t xml:space="preserve"> </w:t>
      </w:r>
      <w:r>
        <w:t>A</w:t>
      </w:r>
      <w:r>
        <w:rPr>
          <w:spacing w:val="-1"/>
        </w:rPr>
        <w:t>N</w:t>
      </w:r>
      <w:r>
        <w:t>D</w:t>
      </w:r>
      <w:r>
        <w:rPr>
          <w:spacing w:val="-1"/>
        </w:rPr>
        <w:t xml:space="preserve"> </w:t>
      </w:r>
      <w:r>
        <w:t>I</w:t>
      </w:r>
      <w:r>
        <w:rPr>
          <w:spacing w:val="1"/>
        </w:rPr>
        <w:t xml:space="preserve"> </w:t>
      </w:r>
      <w:r>
        <w:rPr>
          <w:spacing w:val="-1"/>
        </w:rPr>
        <w:t>F</w:t>
      </w:r>
      <w:r>
        <w:t>UL</w:t>
      </w:r>
      <w:r>
        <w:rPr>
          <w:spacing w:val="-1"/>
        </w:rPr>
        <w:t>L</w:t>
      </w:r>
      <w:r>
        <w:t>Y</w:t>
      </w:r>
      <w:r>
        <w:rPr>
          <w:spacing w:val="-1"/>
        </w:rPr>
        <w:t xml:space="preserve"> </w:t>
      </w:r>
      <w:r>
        <w:t>U</w:t>
      </w:r>
      <w:r>
        <w:rPr>
          <w:spacing w:val="-1"/>
        </w:rPr>
        <w:t>N</w:t>
      </w:r>
      <w:r>
        <w:t>DERS</w:t>
      </w:r>
      <w:r>
        <w:rPr>
          <w:spacing w:val="-1"/>
        </w:rPr>
        <w:t>T</w:t>
      </w:r>
      <w:r>
        <w:t>A</w:t>
      </w:r>
      <w:r>
        <w:rPr>
          <w:spacing w:val="-1"/>
        </w:rPr>
        <w:t>N</w:t>
      </w:r>
      <w:r>
        <w:t>D ITS</w:t>
      </w:r>
      <w:r>
        <w:rPr>
          <w:spacing w:val="-1"/>
        </w:rPr>
        <w:t xml:space="preserve"> </w:t>
      </w:r>
      <w:r>
        <w:t>C</w:t>
      </w:r>
      <w:r>
        <w:rPr>
          <w:spacing w:val="-1"/>
        </w:rPr>
        <w:t>O</w:t>
      </w:r>
      <w:r>
        <w:t>NT</w:t>
      </w:r>
      <w:r>
        <w:rPr>
          <w:spacing w:val="-1"/>
        </w:rPr>
        <w:t>E</w:t>
      </w:r>
      <w:r>
        <w:t>NT.</w:t>
      </w:r>
      <w:r>
        <w:rPr>
          <w:spacing w:val="-1"/>
        </w:rPr>
        <w:t xml:space="preserve"> </w:t>
      </w:r>
      <w:r>
        <w:t>I</w:t>
      </w:r>
      <w:r>
        <w:rPr>
          <w:spacing w:val="-1"/>
        </w:rPr>
        <w:t xml:space="preserve"> </w:t>
      </w:r>
      <w:r>
        <w:t>AM AWARE</w:t>
      </w:r>
      <w:r>
        <w:rPr>
          <w:spacing w:val="-1"/>
        </w:rPr>
        <w:t xml:space="preserve"> </w:t>
      </w:r>
      <w:r>
        <w:t>THAT THIS</w:t>
      </w:r>
      <w:r>
        <w:rPr>
          <w:spacing w:val="-1"/>
        </w:rPr>
        <w:t xml:space="preserve"> </w:t>
      </w:r>
      <w:r>
        <w:t>IS</w:t>
      </w:r>
      <w:r>
        <w:rPr>
          <w:spacing w:val="-1"/>
        </w:rPr>
        <w:t xml:space="preserve"> </w:t>
      </w:r>
      <w:r>
        <w:t>A RELEASE</w:t>
      </w:r>
      <w:r>
        <w:rPr>
          <w:spacing w:val="-1"/>
        </w:rPr>
        <w:t xml:space="preserve"> </w:t>
      </w:r>
      <w:r>
        <w:t>OF</w:t>
      </w:r>
      <w:r>
        <w:rPr>
          <w:spacing w:val="-1"/>
        </w:rPr>
        <w:t xml:space="preserve"> L</w:t>
      </w:r>
      <w:r>
        <w:rPr>
          <w:spacing w:val="1"/>
        </w:rPr>
        <w:t>I</w:t>
      </w:r>
      <w:r>
        <w:t>ABILI</w:t>
      </w:r>
      <w:r>
        <w:rPr>
          <w:spacing w:val="-1"/>
        </w:rPr>
        <w:t>T</w:t>
      </w:r>
      <w:r>
        <w:t>Y</w:t>
      </w:r>
      <w:r>
        <w:rPr>
          <w:spacing w:val="-1"/>
        </w:rPr>
        <w:t xml:space="preserve"> </w:t>
      </w:r>
      <w:r>
        <w:t>AND</w:t>
      </w:r>
      <w:r>
        <w:rPr>
          <w:spacing w:val="-1"/>
        </w:rPr>
        <w:t xml:space="preserve"> </w:t>
      </w:r>
      <w:r>
        <w:t>A CONT</w:t>
      </w:r>
      <w:r>
        <w:rPr>
          <w:spacing w:val="-2"/>
        </w:rPr>
        <w:t>R</w:t>
      </w:r>
      <w:r>
        <w:rPr>
          <w:spacing w:val="-1"/>
        </w:rPr>
        <w:t>A</w:t>
      </w:r>
      <w:r>
        <w:t>CT AND I</w:t>
      </w:r>
      <w:r>
        <w:rPr>
          <w:spacing w:val="-1"/>
        </w:rPr>
        <w:t xml:space="preserve"> </w:t>
      </w:r>
      <w:r>
        <w:t>SIGN IT</w:t>
      </w:r>
      <w:r>
        <w:rPr>
          <w:spacing w:val="-1"/>
        </w:rPr>
        <w:t xml:space="preserve"> </w:t>
      </w:r>
      <w:r>
        <w:t xml:space="preserve">OF </w:t>
      </w:r>
      <w:r>
        <w:rPr>
          <w:spacing w:val="-2"/>
        </w:rPr>
        <w:t>M</w:t>
      </w:r>
      <w:r>
        <w:t>Y OWN FREE</w:t>
      </w:r>
      <w:r>
        <w:rPr>
          <w:spacing w:val="-1"/>
        </w:rPr>
        <w:t xml:space="preserve"> </w:t>
      </w:r>
      <w:r>
        <w:t>WIL</w:t>
      </w:r>
      <w:r>
        <w:rPr>
          <w:spacing w:val="-1"/>
        </w:rPr>
        <w:t>L</w:t>
      </w:r>
      <w:r>
        <w:t>.</w:t>
      </w:r>
    </w:p>
    <w:p w:rsidR="006F46C6" w:rsidRDefault="006F46C6">
      <w:pPr>
        <w:spacing w:line="200" w:lineRule="exact"/>
      </w:pPr>
    </w:p>
    <w:tbl>
      <w:tblPr>
        <w:tblpPr w:leftFromText="180" w:rightFromText="180" w:vertAnchor="text" w:horzAnchor="page" w:tblpX="1481" w:tblpY="94"/>
        <w:tblW w:w="0" w:type="auto"/>
        <w:tblLayout w:type="fixed"/>
        <w:tblCellMar>
          <w:left w:w="0" w:type="dxa"/>
          <w:right w:w="0" w:type="dxa"/>
        </w:tblCellMar>
        <w:tblLook w:val="01E0"/>
      </w:tblPr>
      <w:tblGrid>
        <w:gridCol w:w="4760"/>
        <w:gridCol w:w="279"/>
        <w:gridCol w:w="3442"/>
        <w:gridCol w:w="150"/>
        <w:gridCol w:w="600"/>
      </w:tblGrid>
      <w:tr w:rsidR="00691D9C">
        <w:trPr>
          <w:trHeight w:hRule="exact" w:val="241"/>
        </w:trPr>
        <w:tc>
          <w:tcPr>
            <w:tcW w:w="4760" w:type="dxa"/>
            <w:tcBorders>
              <w:top w:val="nil"/>
              <w:left w:val="nil"/>
              <w:bottom w:val="nil"/>
              <w:right w:val="nil"/>
            </w:tcBorders>
          </w:tcPr>
          <w:p w:rsidR="00691D9C" w:rsidRDefault="00691D9C" w:rsidP="00691D9C">
            <w:pPr>
              <w:ind w:left="40"/>
            </w:pPr>
            <w:r>
              <w:t>Parent’s Signature</w:t>
            </w:r>
          </w:p>
          <w:p w:rsidR="00691D9C" w:rsidRDefault="00691D9C" w:rsidP="00691D9C">
            <w:pPr>
              <w:ind w:left="40"/>
            </w:pPr>
            <w:r>
              <w:t xml:space="preserve"> S</w:t>
            </w:r>
            <w:r>
              <w:rPr>
                <w:spacing w:val="-2"/>
              </w:rPr>
              <w:t>i</w:t>
            </w:r>
            <w:r>
              <w:rPr>
                <w:spacing w:val="1"/>
              </w:rPr>
              <w:t>gn</w:t>
            </w:r>
            <w:r>
              <w:t>a</w:t>
            </w:r>
            <w:r>
              <w:rPr>
                <w:spacing w:val="-2"/>
              </w:rPr>
              <w:t>t</w:t>
            </w:r>
            <w:r>
              <w:rPr>
                <w:spacing w:val="1"/>
              </w:rPr>
              <w:t>u</w:t>
            </w:r>
            <w:r>
              <w:t xml:space="preserve">re                                  </w:t>
            </w:r>
            <w:r>
              <w:rPr>
                <w:spacing w:val="22"/>
              </w:rPr>
              <w:t xml:space="preserve"> </w:t>
            </w:r>
            <w:r>
              <w:t>Date</w:t>
            </w:r>
          </w:p>
        </w:tc>
        <w:tc>
          <w:tcPr>
            <w:tcW w:w="279" w:type="dxa"/>
            <w:tcBorders>
              <w:top w:val="nil"/>
              <w:left w:val="nil"/>
              <w:bottom w:val="nil"/>
              <w:right w:val="nil"/>
            </w:tcBorders>
          </w:tcPr>
          <w:p w:rsidR="00691D9C" w:rsidRDefault="00691D9C" w:rsidP="00691D9C"/>
        </w:tc>
        <w:tc>
          <w:tcPr>
            <w:tcW w:w="3442" w:type="dxa"/>
            <w:tcBorders>
              <w:top w:val="single" w:sz="3" w:space="0" w:color="000000"/>
              <w:left w:val="nil"/>
              <w:bottom w:val="nil"/>
              <w:right w:val="nil"/>
            </w:tcBorders>
          </w:tcPr>
          <w:p w:rsidR="00691D9C" w:rsidRDefault="00691D9C" w:rsidP="00691D9C">
            <w:pPr>
              <w:spacing w:line="220" w:lineRule="exact"/>
              <w:ind w:left="40"/>
            </w:pPr>
            <w:r>
              <w:t>Partici</w:t>
            </w:r>
            <w:r>
              <w:rPr>
                <w:spacing w:val="1"/>
              </w:rPr>
              <w:t>p</w:t>
            </w:r>
            <w:r>
              <w:t>a</w:t>
            </w:r>
            <w:r>
              <w:rPr>
                <w:spacing w:val="1"/>
              </w:rPr>
              <w:t>n</w:t>
            </w:r>
            <w:r>
              <w:rPr>
                <w:spacing w:val="-2"/>
              </w:rPr>
              <w:t>t</w:t>
            </w:r>
            <w:r>
              <w:t>’s</w:t>
            </w:r>
            <w:r>
              <w:rPr>
                <w:spacing w:val="-1"/>
              </w:rPr>
              <w:t xml:space="preserve"> </w:t>
            </w:r>
            <w:r>
              <w:t>N</w:t>
            </w:r>
            <w:r>
              <w:rPr>
                <w:spacing w:val="1"/>
              </w:rPr>
              <w:t>a</w:t>
            </w:r>
            <w:r>
              <w:rPr>
                <w:spacing w:val="-2"/>
              </w:rPr>
              <w:t>m</w:t>
            </w:r>
            <w:r>
              <w:t>e</w:t>
            </w:r>
          </w:p>
        </w:tc>
        <w:tc>
          <w:tcPr>
            <w:tcW w:w="150" w:type="dxa"/>
            <w:tcBorders>
              <w:top w:val="nil"/>
              <w:left w:val="nil"/>
              <w:bottom w:val="nil"/>
              <w:right w:val="nil"/>
            </w:tcBorders>
          </w:tcPr>
          <w:p w:rsidR="00691D9C" w:rsidRDefault="00691D9C" w:rsidP="00691D9C"/>
        </w:tc>
        <w:tc>
          <w:tcPr>
            <w:tcW w:w="600" w:type="dxa"/>
            <w:tcBorders>
              <w:top w:val="single" w:sz="3" w:space="0" w:color="000000"/>
              <w:left w:val="nil"/>
              <w:bottom w:val="nil"/>
              <w:right w:val="nil"/>
            </w:tcBorders>
          </w:tcPr>
          <w:p w:rsidR="00691D9C" w:rsidRDefault="00691D9C" w:rsidP="00691D9C">
            <w:pPr>
              <w:spacing w:line="220" w:lineRule="exact"/>
              <w:ind w:left="48"/>
            </w:pPr>
            <w:r>
              <w:t>A</w:t>
            </w:r>
            <w:r>
              <w:rPr>
                <w:spacing w:val="1"/>
              </w:rPr>
              <w:t>g</w:t>
            </w:r>
            <w:r>
              <w:t>e</w:t>
            </w:r>
          </w:p>
        </w:tc>
      </w:tr>
      <w:tr w:rsidR="00691D9C">
        <w:trPr>
          <w:trHeight w:hRule="exact" w:val="315"/>
        </w:trPr>
        <w:tc>
          <w:tcPr>
            <w:tcW w:w="4760" w:type="dxa"/>
            <w:tcBorders>
              <w:top w:val="nil"/>
              <w:left w:val="nil"/>
              <w:bottom w:val="nil"/>
              <w:right w:val="nil"/>
            </w:tcBorders>
          </w:tcPr>
          <w:p w:rsidR="00691D9C" w:rsidRDefault="00691D9C" w:rsidP="00691D9C">
            <w:pPr>
              <w:spacing w:line="220" w:lineRule="exact"/>
              <w:ind w:left="40"/>
            </w:pPr>
            <w:r>
              <w:t>(</w:t>
            </w:r>
            <w:r>
              <w:rPr>
                <w:spacing w:val="-1"/>
              </w:rPr>
              <w:t>I</w:t>
            </w:r>
            <w:r>
              <w:t>f</w:t>
            </w:r>
            <w:r>
              <w:rPr>
                <w:spacing w:val="-1"/>
              </w:rPr>
              <w:t xml:space="preserve"> </w:t>
            </w:r>
            <w:r>
              <w:t>u</w:t>
            </w:r>
            <w:r>
              <w:rPr>
                <w:spacing w:val="-1"/>
              </w:rPr>
              <w:t>n</w:t>
            </w:r>
            <w:r>
              <w:t xml:space="preserve">der </w:t>
            </w:r>
            <w:r>
              <w:rPr>
                <w:spacing w:val="-1"/>
              </w:rPr>
              <w:t>1</w:t>
            </w:r>
            <w:r>
              <w:t>8</w:t>
            </w:r>
            <w:r>
              <w:rPr>
                <w:spacing w:val="1"/>
              </w:rPr>
              <w:t xml:space="preserve"> </w:t>
            </w:r>
            <w:r>
              <w:rPr>
                <w:spacing w:val="-1"/>
              </w:rPr>
              <w:t>ye</w:t>
            </w:r>
            <w:r>
              <w:t>ars</w:t>
            </w:r>
            <w:r>
              <w:rPr>
                <w:spacing w:val="-1"/>
              </w:rPr>
              <w:t xml:space="preserve"> </w:t>
            </w:r>
            <w:r>
              <w:t>o</w:t>
            </w:r>
            <w:r>
              <w:rPr>
                <w:spacing w:val="-1"/>
              </w:rPr>
              <w:t>l</w:t>
            </w:r>
            <w:r>
              <w:t>d,</w:t>
            </w:r>
            <w:r>
              <w:rPr>
                <w:spacing w:val="-1"/>
              </w:rPr>
              <w:t xml:space="preserve"> </w:t>
            </w:r>
            <w:r>
              <w:t>P</w:t>
            </w:r>
            <w:r>
              <w:rPr>
                <w:spacing w:val="-1"/>
              </w:rPr>
              <w:t>a</w:t>
            </w:r>
            <w:r>
              <w:t>rent</w:t>
            </w:r>
            <w:r>
              <w:rPr>
                <w:spacing w:val="-1"/>
              </w:rPr>
              <w:t xml:space="preserve"> </w:t>
            </w:r>
            <w:r>
              <w:t xml:space="preserve">or </w:t>
            </w:r>
            <w:r>
              <w:rPr>
                <w:spacing w:val="-1"/>
              </w:rPr>
              <w:t>G</w:t>
            </w:r>
            <w:r>
              <w:rPr>
                <w:spacing w:val="1"/>
              </w:rPr>
              <w:t>u</w:t>
            </w:r>
            <w:r>
              <w:t>a</w:t>
            </w:r>
            <w:r>
              <w:rPr>
                <w:spacing w:val="-1"/>
              </w:rPr>
              <w:t>r</w:t>
            </w:r>
            <w:r>
              <w:t>d</w:t>
            </w:r>
            <w:r>
              <w:rPr>
                <w:spacing w:val="-1"/>
              </w:rPr>
              <w:t>i</w:t>
            </w:r>
            <w:r>
              <w:t xml:space="preserve">an </w:t>
            </w:r>
            <w:r>
              <w:rPr>
                <w:spacing w:val="-1"/>
              </w:rPr>
              <w:t>m</w:t>
            </w:r>
            <w:r>
              <w:rPr>
                <w:spacing w:val="1"/>
              </w:rPr>
              <w:t>u</w:t>
            </w:r>
            <w:r>
              <w:t>st a</w:t>
            </w:r>
            <w:r>
              <w:rPr>
                <w:spacing w:val="-1"/>
              </w:rPr>
              <w:t>l</w:t>
            </w:r>
            <w:r>
              <w:t>so s</w:t>
            </w:r>
            <w:r>
              <w:rPr>
                <w:spacing w:val="-1"/>
              </w:rPr>
              <w:t>ig</w:t>
            </w:r>
            <w:r>
              <w:rPr>
                <w:spacing w:val="1"/>
              </w:rPr>
              <w:t>n</w:t>
            </w:r>
            <w:r>
              <w:rPr>
                <w:spacing w:val="-1"/>
              </w:rPr>
              <w:t>.</w:t>
            </w:r>
            <w:r>
              <w:t>)</w:t>
            </w:r>
          </w:p>
        </w:tc>
        <w:tc>
          <w:tcPr>
            <w:tcW w:w="279" w:type="dxa"/>
            <w:tcBorders>
              <w:top w:val="nil"/>
              <w:left w:val="nil"/>
              <w:bottom w:val="nil"/>
              <w:right w:val="nil"/>
            </w:tcBorders>
          </w:tcPr>
          <w:p w:rsidR="00691D9C" w:rsidRDefault="00691D9C" w:rsidP="00691D9C"/>
        </w:tc>
        <w:tc>
          <w:tcPr>
            <w:tcW w:w="3442" w:type="dxa"/>
            <w:tcBorders>
              <w:top w:val="nil"/>
              <w:left w:val="nil"/>
              <w:bottom w:val="nil"/>
              <w:right w:val="nil"/>
            </w:tcBorders>
          </w:tcPr>
          <w:p w:rsidR="00691D9C" w:rsidRDefault="00691D9C" w:rsidP="00691D9C">
            <w:pPr>
              <w:spacing w:line="220" w:lineRule="exact"/>
              <w:ind w:left="43"/>
            </w:pPr>
            <w:r>
              <w:t>(P</w:t>
            </w:r>
            <w:r>
              <w:rPr>
                <w:spacing w:val="-1"/>
              </w:rPr>
              <w:t>l</w:t>
            </w:r>
            <w:r>
              <w:t>ease</w:t>
            </w:r>
            <w:r>
              <w:rPr>
                <w:spacing w:val="-1"/>
              </w:rPr>
              <w:t xml:space="preserve"> </w:t>
            </w:r>
            <w:r>
              <w:t>pr</w:t>
            </w:r>
            <w:r>
              <w:rPr>
                <w:spacing w:val="-2"/>
              </w:rPr>
              <w:t>i</w:t>
            </w:r>
            <w:r>
              <w:rPr>
                <w:spacing w:val="1"/>
              </w:rPr>
              <w:t>n</w:t>
            </w:r>
            <w:r>
              <w:t xml:space="preserve">t </w:t>
            </w:r>
            <w:r>
              <w:rPr>
                <w:spacing w:val="-1"/>
              </w:rPr>
              <w:t>l</w:t>
            </w:r>
            <w:r>
              <w:t>eg</w:t>
            </w:r>
            <w:r>
              <w:rPr>
                <w:spacing w:val="-1"/>
              </w:rPr>
              <w:t>i</w:t>
            </w:r>
            <w:r>
              <w:t>b</w:t>
            </w:r>
            <w:r>
              <w:rPr>
                <w:spacing w:val="-1"/>
              </w:rPr>
              <w:t>ly</w:t>
            </w:r>
            <w:r>
              <w:t>.)</w:t>
            </w:r>
          </w:p>
        </w:tc>
        <w:tc>
          <w:tcPr>
            <w:tcW w:w="150" w:type="dxa"/>
            <w:tcBorders>
              <w:top w:val="nil"/>
              <w:left w:val="nil"/>
              <w:bottom w:val="nil"/>
              <w:right w:val="nil"/>
            </w:tcBorders>
          </w:tcPr>
          <w:p w:rsidR="00691D9C" w:rsidRDefault="00691D9C" w:rsidP="00691D9C"/>
        </w:tc>
        <w:tc>
          <w:tcPr>
            <w:tcW w:w="600" w:type="dxa"/>
            <w:tcBorders>
              <w:top w:val="nil"/>
              <w:left w:val="nil"/>
              <w:bottom w:val="nil"/>
              <w:right w:val="nil"/>
            </w:tcBorders>
          </w:tcPr>
          <w:p w:rsidR="00691D9C" w:rsidRDefault="00691D9C" w:rsidP="00691D9C"/>
        </w:tc>
      </w:tr>
    </w:tbl>
    <w:p w:rsidR="00557D50" w:rsidRDefault="00557D50" w:rsidP="00CD286D"/>
    <w:sectPr w:rsidR="00557D50" w:rsidSect="006F46C6">
      <w:type w:val="continuous"/>
      <w:pgSz w:w="12240" w:h="15840"/>
      <w:pgMar w:top="640" w:right="1340" w:bottom="280" w:left="13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BB6642A"/>
    <w:multiLevelType w:val="multilevel"/>
    <w:tmpl w:val="576C4A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F46C6"/>
    <w:rsid w:val="000A170C"/>
    <w:rsid w:val="00557D50"/>
    <w:rsid w:val="00691D9C"/>
    <w:rsid w:val="006F46C6"/>
    <w:rsid w:val="008206D7"/>
    <w:rsid w:val="008D0B91"/>
    <w:rsid w:val="00BB4FF2"/>
    <w:rsid w:val="00CD286D"/>
    <w:rsid w:val="00F929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631</Words>
  <Characters>3598</Characters>
  <Application>Microsoft Word 12.0.0</Application>
  <DocSecurity>0</DocSecurity>
  <Lines>29</Lines>
  <Paragraphs>7</Paragraphs>
  <ScaleCrop>false</ScaleCrop>
  <Company>Home Office</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2014-04-07T16:29:00Z</dcterms:created>
  <dcterms:modified xsi:type="dcterms:W3CDTF">2014-04-08T14:40:00Z</dcterms:modified>
</cp:coreProperties>
</file>